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9D27" w14:textId="77777777" w:rsidR="001D6319" w:rsidRDefault="001D6319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71B99DA2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E14017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64B674" w14:textId="77777777" w:rsidR="00E3384B" w:rsidRDefault="00612C8B">
      <w:pPr>
        <w:pStyle w:val="Heading1"/>
        <w:kinsoku w:val="0"/>
        <w:overflowPunct w:val="0"/>
        <w:spacing w:before="57"/>
        <w:ind w:left="147" w:right="299"/>
        <w:rPr>
          <w:color w:val="818181"/>
          <w:spacing w:val="-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1C0FFF90" wp14:editId="2CCBFF05">
                <wp:simplePos x="0" y="0"/>
                <wp:positionH relativeFrom="page">
                  <wp:posOffset>5334000</wp:posOffset>
                </wp:positionH>
                <wp:positionV relativeFrom="paragraph">
                  <wp:posOffset>-268605</wp:posOffset>
                </wp:positionV>
                <wp:extent cx="1752600" cy="622300"/>
                <wp:effectExtent l="0" t="0" r="0" b="0"/>
                <wp:wrapNone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24801" w14:textId="77777777" w:rsidR="001D6319" w:rsidRDefault="00612C8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43F8B" wp14:editId="4D86880B">
                                  <wp:extent cx="1750695" cy="622300"/>
                                  <wp:effectExtent l="0" t="0" r="0" b="0"/>
                                  <wp:docPr id="80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695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13F21" w14:textId="77777777" w:rsidR="001D6319" w:rsidRDefault="001D6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420pt;margin-top:-21.15pt;width:138pt;height:49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" o:allowincell="f" filled="f" stroked="f">
                <v:path arrowok="t"/>
                <v:textbox inset="0,0,0,0">
                  <w:txbxContent>
                    <w:p w:rsidR="001D6319" w:rsidRDefault="00612C8B">
                      <w:pPr>
                        <w:widowControl/>
                        <w:autoSpaceDE/>
                        <w:autoSpaceDN/>
                        <w:adjustRightInd/>
                        <w:spacing w:line="9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0695" cy="622300"/>
                            <wp:effectExtent l="0" t="0" r="0" b="0"/>
                            <wp:docPr id="80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695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6319" w:rsidRDefault="001D6319"/>
                  </w:txbxContent>
                </v:textbox>
                <w10:wrap anchorx="page"/>
              </v:rect>
            </w:pict>
          </mc:Fallback>
        </mc:AlternateContent>
      </w:r>
      <w:r w:rsidR="00F41D89">
        <w:rPr>
          <w:color w:val="818181"/>
          <w:spacing w:val="-2"/>
        </w:rPr>
        <w:t>Non-FDA</w:t>
      </w:r>
      <w:r w:rsidR="00E3384B">
        <w:rPr>
          <w:color w:val="818181"/>
          <w:spacing w:val="-2"/>
        </w:rPr>
        <w:t xml:space="preserve"> Regulated </w:t>
      </w:r>
      <w:r w:rsidR="001D6319">
        <w:rPr>
          <w:color w:val="818181"/>
          <w:spacing w:val="-2"/>
        </w:rPr>
        <w:t>I</w:t>
      </w:r>
      <w:r w:rsidR="001D6319">
        <w:rPr>
          <w:color w:val="818181"/>
          <w:spacing w:val="-1"/>
        </w:rPr>
        <w:t>n</w:t>
      </w:r>
      <w:r w:rsidR="001D6319">
        <w:rPr>
          <w:color w:val="818181"/>
          <w:spacing w:val="2"/>
        </w:rPr>
        <w:t>n</w:t>
      </w:r>
      <w:r w:rsidR="001D6319">
        <w:rPr>
          <w:color w:val="818181"/>
          <w:spacing w:val="-1"/>
        </w:rPr>
        <w:t>o</w:t>
      </w:r>
      <w:r w:rsidR="001D6319">
        <w:rPr>
          <w:color w:val="818181"/>
        </w:rPr>
        <w:t>va</w:t>
      </w:r>
      <w:r w:rsidR="001D6319">
        <w:rPr>
          <w:color w:val="818181"/>
          <w:spacing w:val="-1"/>
        </w:rPr>
        <w:t>t</w:t>
      </w:r>
      <w:r w:rsidR="001D6319">
        <w:rPr>
          <w:color w:val="818181"/>
          <w:spacing w:val="-2"/>
        </w:rPr>
        <w:t>i</w:t>
      </w:r>
      <w:r w:rsidR="001D6319">
        <w:rPr>
          <w:color w:val="818181"/>
        </w:rPr>
        <w:t>ve</w:t>
      </w:r>
      <w:r w:rsidR="001D6319">
        <w:rPr>
          <w:color w:val="818181"/>
          <w:spacing w:val="-17"/>
        </w:rPr>
        <w:t xml:space="preserve"> </w:t>
      </w:r>
    </w:p>
    <w:p w14:paraId="56B862F8" w14:textId="77777777" w:rsidR="00E3384B" w:rsidRPr="00B059A8" w:rsidRDefault="001D6319" w:rsidP="00E3384B">
      <w:pPr>
        <w:pStyle w:val="Heading1"/>
        <w:kinsoku w:val="0"/>
        <w:overflowPunct w:val="0"/>
        <w:spacing w:before="57"/>
        <w:ind w:left="147" w:right="299"/>
      </w:pPr>
      <w:r>
        <w:rPr>
          <w:color w:val="818181"/>
          <w:spacing w:val="2"/>
        </w:rPr>
        <w:t>T</w:t>
      </w:r>
      <w:r>
        <w:rPr>
          <w:color w:val="818181"/>
        </w:rPr>
        <w:t>hera</w:t>
      </w:r>
      <w:r>
        <w:rPr>
          <w:color w:val="818181"/>
          <w:spacing w:val="-1"/>
        </w:rPr>
        <w:t>p</w:t>
      </w:r>
      <w:r>
        <w:rPr>
          <w:color w:val="818181"/>
        </w:rPr>
        <w:t>y</w:t>
      </w:r>
      <w:r>
        <w:rPr>
          <w:color w:val="818181"/>
          <w:spacing w:val="-16"/>
        </w:rPr>
        <w:t xml:space="preserve"> </w:t>
      </w:r>
      <w:r>
        <w:rPr>
          <w:color w:val="818181"/>
        </w:rPr>
        <w:t>T</w:t>
      </w:r>
      <w:r>
        <w:rPr>
          <w:color w:val="818181"/>
          <w:spacing w:val="-1"/>
        </w:rPr>
        <w:t>oo</w:t>
      </w:r>
      <w:r>
        <w:rPr>
          <w:color w:val="818181"/>
        </w:rPr>
        <w:t>l</w:t>
      </w:r>
      <w:r>
        <w:rPr>
          <w:color w:val="818181"/>
          <w:spacing w:val="-14"/>
        </w:rPr>
        <w:t xml:space="preserve"> </w:t>
      </w:r>
      <w:r>
        <w:rPr>
          <w:color w:val="818181"/>
        </w:rPr>
        <w:t>K</w:t>
      </w:r>
      <w:r>
        <w:rPr>
          <w:color w:val="818181"/>
          <w:spacing w:val="-1"/>
        </w:rPr>
        <w:t>it</w:t>
      </w:r>
      <w:r w:rsidR="00E3384B">
        <w:rPr>
          <w:color w:val="818181"/>
          <w:spacing w:val="-1"/>
        </w:rPr>
        <w:t xml:space="preserve"> </w:t>
      </w:r>
    </w:p>
    <w:p w14:paraId="7AB9B468" w14:textId="77777777" w:rsidR="00E3384B" w:rsidRPr="00B059A8" w:rsidRDefault="00E3384B" w:rsidP="00B059A8">
      <w:pPr>
        <w:rPr>
          <w:b/>
          <w:bCs/>
        </w:rPr>
      </w:pPr>
    </w:p>
    <w:p w14:paraId="414B04B3" w14:textId="77777777" w:rsidR="001D6319" w:rsidRDefault="001D6319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14:paraId="760017DF" w14:textId="2B30535F" w:rsidR="001D6319" w:rsidRPr="00446301" w:rsidRDefault="00612C8B">
      <w:pPr>
        <w:kinsoku w:val="0"/>
        <w:overflowPunct w:val="0"/>
        <w:ind w:left="140"/>
        <w:rPr>
          <w:rFonts w:ascii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29033623" wp14:editId="7B40B5F3">
                <wp:simplePos x="0" y="0"/>
                <wp:positionH relativeFrom="page">
                  <wp:posOffset>680720</wp:posOffset>
                </wp:positionH>
                <wp:positionV relativeFrom="paragraph">
                  <wp:posOffset>-34290</wp:posOffset>
                </wp:positionV>
                <wp:extent cx="6410325" cy="12700"/>
                <wp:effectExtent l="0" t="12700" r="3175" b="0"/>
                <wp:wrapNone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12700"/>
                        </a:xfrm>
                        <a:custGeom>
                          <a:avLst/>
                          <a:gdLst>
                            <a:gd name="T0" fmla="*/ 0 w 10095"/>
                            <a:gd name="T1" fmla="*/ 0 h 20"/>
                            <a:gd name="T2" fmla="*/ 2147483646 w 10095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95" h="20">
                              <a:moveTo>
                                <a:pt x="0" y="0"/>
                              </a:moveTo>
                              <a:lnTo>
                                <a:pt x="10094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20BD61" id="Freeform 7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6pt,-2.7pt,558.3pt,-2.7pt" coordsize="100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" o:allowincell="f" filled="f" strokecolor="navy" strokeweight=".54325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1D6319" w:rsidRPr="00446301">
        <w:rPr>
          <w:rFonts w:ascii="Verdana" w:hAnsi="Verdana" w:cs="Verdana"/>
          <w:b/>
          <w:bCs/>
          <w:color w:val="818181"/>
          <w:spacing w:val="-1"/>
          <w:sz w:val="18"/>
          <w:szCs w:val="18"/>
        </w:rPr>
        <w:t>D</w:t>
      </w:r>
      <w:r w:rsidR="001D6319" w:rsidRPr="00446301">
        <w:rPr>
          <w:rFonts w:ascii="Verdana" w:hAnsi="Verdana" w:cs="Verdana"/>
          <w:b/>
          <w:bCs/>
          <w:color w:val="818181"/>
          <w:spacing w:val="-2"/>
          <w:sz w:val="18"/>
          <w:szCs w:val="18"/>
        </w:rPr>
        <w:t>o</w:t>
      </w:r>
      <w:r w:rsidR="001D6319" w:rsidRPr="00446301">
        <w:rPr>
          <w:rFonts w:ascii="Verdana" w:hAnsi="Verdana" w:cs="Verdana"/>
          <w:b/>
          <w:bCs/>
          <w:color w:val="818181"/>
          <w:spacing w:val="-1"/>
          <w:sz w:val="18"/>
          <w:szCs w:val="18"/>
        </w:rPr>
        <w:t>c</w:t>
      </w:r>
      <w:r w:rsidR="001D6319" w:rsidRPr="00446301">
        <w:rPr>
          <w:rFonts w:ascii="Verdana" w:hAnsi="Verdana" w:cs="Verdana"/>
          <w:b/>
          <w:bCs/>
          <w:color w:val="818181"/>
          <w:spacing w:val="1"/>
          <w:sz w:val="18"/>
          <w:szCs w:val="18"/>
        </w:rPr>
        <w:t>u</w:t>
      </w:r>
      <w:r w:rsidR="001D6319" w:rsidRPr="00446301">
        <w:rPr>
          <w:rFonts w:ascii="Verdana" w:hAnsi="Verdana" w:cs="Verdana"/>
          <w:b/>
          <w:bCs/>
          <w:color w:val="818181"/>
          <w:spacing w:val="-1"/>
          <w:sz w:val="18"/>
          <w:szCs w:val="18"/>
        </w:rPr>
        <w:t>m</w:t>
      </w:r>
      <w:r w:rsidR="001D6319" w:rsidRPr="00446301">
        <w:rPr>
          <w:rFonts w:ascii="Verdana" w:hAnsi="Verdana" w:cs="Verdana"/>
          <w:b/>
          <w:bCs/>
          <w:color w:val="818181"/>
          <w:sz w:val="18"/>
          <w:szCs w:val="18"/>
        </w:rPr>
        <w:t>e</w:t>
      </w:r>
      <w:r w:rsidR="001D6319" w:rsidRPr="00446301">
        <w:rPr>
          <w:rFonts w:ascii="Verdana" w:hAnsi="Verdana" w:cs="Verdana"/>
          <w:b/>
          <w:bCs/>
          <w:color w:val="818181"/>
          <w:spacing w:val="-1"/>
          <w:sz w:val="18"/>
          <w:szCs w:val="18"/>
        </w:rPr>
        <w:t>nt</w:t>
      </w:r>
      <w:r w:rsidR="001D6319" w:rsidRPr="00446301">
        <w:rPr>
          <w:rFonts w:ascii="Verdana" w:hAnsi="Verdana" w:cs="Verdana"/>
          <w:b/>
          <w:bCs/>
          <w:color w:val="818181"/>
          <w:sz w:val="18"/>
          <w:szCs w:val="18"/>
        </w:rPr>
        <w:t xml:space="preserve">: </w:t>
      </w:r>
      <w:r w:rsidR="00F41D89">
        <w:rPr>
          <w:rFonts w:ascii="Verdana" w:hAnsi="Verdana" w:cs="Verdana"/>
          <w:b/>
          <w:bCs/>
          <w:color w:val="818181"/>
          <w:sz w:val="18"/>
          <w:szCs w:val="18"/>
        </w:rPr>
        <w:fldChar w:fldCharType="begin"/>
      </w:r>
      <w:r w:rsidR="00F41D89">
        <w:rPr>
          <w:rFonts w:ascii="Verdana" w:hAnsi="Verdana" w:cs="Verdana"/>
          <w:b/>
          <w:bCs/>
          <w:color w:val="818181"/>
          <w:sz w:val="18"/>
          <w:szCs w:val="18"/>
        </w:rPr>
        <w:instrText xml:space="preserve"> FILENAME  \* MERGEFORMAT </w:instrText>
      </w:r>
      <w:r w:rsidR="00F41D89">
        <w:rPr>
          <w:rFonts w:ascii="Verdana" w:hAnsi="Verdana" w:cs="Verdana"/>
          <w:b/>
          <w:bCs/>
          <w:color w:val="818181"/>
          <w:sz w:val="18"/>
          <w:szCs w:val="18"/>
        </w:rPr>
        <w:fldChar w:fldCharType="separate"/>
      </w:r>
      <w:r w:rsidR="00801CF8">
        <w:rPr>
          <w:rFonts w:ascii="Verdana" w:hAnsi="Verdana" w:cs="Verdana"/>
          <w:b/>
          <w:bCs/>
          <w:noProof/>
          <w:color w:val="818181"/>
          <w:sz w:val="18"/>
          <w:szCs w:val="18"/>
        </w:rPr>
        <w:t>x001-003-innovate-therapies-toolkit-feb-2020.docx</w:t>
      </w:r>
      <w:r w:rsidR="00F41D89">
        <w:rPr>
          <w:rFonts w:ascii="Verdana" w:hAnsi="Verdana" w:cs="Verdana"/>
          <w:b/>
          <w:bCs/>
          <w:color w:val="818181"/>
          <w:sz w:val="18"/>
          <w:szCs w:val="18"/>
        </w:rPr>
        <w:fldChar w:fldCharType="end"/>
      </w:r>
    </w:p>
    <w:p w14:paraId="7CA0C5D6" w14:textId="77777777" w:rsidR="001D6319" w:rsidRPr="00446301" w:rsidRDefault="001D6319">
      <w:pPr>
        <w:kinsoku w:val="0"/>
        <w:overflowPunct w:val="0"/>
        <w:spacing w:before="10" w:line="150" w:lineRule="exact"/>
        <w:rPr>
          <w:rFonts w:ascii="Verdana" w:hAnsi="Verdana"/>
          <w:sz w:val="15"/>
          <w:szCs w:val="15"/>
        </w:rPr>
      </w:pPr>
    </w:p>
    <w:p w14:paraId="3ED29E73" w14:textId="77777777" w:rsidR="001D6319" w:rsidRPr="00446301" w:rsidRDefault="001D6319">
      <w:pPr>
        <w:pStyle w:val="BodyText"/>
        <w:kinsoku w:val="0"/>
        <w:overflowPunct w:val="0"/>
        <w:ind w:left="140" w:right="313" w:firstLine="0"/>
      </w:pPr>
      <w:r w:rsidRPr="00446301">
        <w:rPr>
          <w:spacing w:val="-1"/>
        </w:rPr>
        <w:t>T</w:t>
      </w:r>
      <w:r w:rsidRPr="00446301">
        <w:rPr>
          <w:spacing w:val="1"/>
        </w:rPr>
        <w:t>h</w:t>
      </w:r>
      <w:r w:rsidRPr="00446301">
        <w:t>e</w:t>
      </w:r>
      <w:r w:rsidRPr="00446301">
        <w:rPr>
          <w:spacing w:val="-8"/>
        </w:rPr>
        <w:t xml:space="preserve"> </w:t>
      </w:r>
      <w:r w:rsidRPr="00446301">
        <w:rPr>
          <w:spacing w:val="3"/>
        </w:rPr>
        <w:t>t</w:t>
      </w:r>
      <w:r w:rsidRPr="00446301">
        <w:rPr>
          <w:spacing w:val="-2"/>
        </w:rPr>
        <w:t>e</w:t>
      </w:r>
      <w:r w:rsidRPr="00446301">
        <w:rPr>
          <w:spacing w:val="-1"/>
        </w:rPr>
        <w:t>r</w:t>
      </w:r>
      <w:r w:rsidRPr="00446301">
        <w:t>m</w:t>
      </w:r>
      <w:r w:rsidRPr="00446301">
        <w:rPr>
          <w:spacing w:val="-7"/>
        </w:rPr>
        <w:t xml:space="preserve"> </w:t>
      </w:r>
      <w:r w:rsidRPr="00446301">
        <w:rPr>
          <w:spacing w:val="3"/>
        </w:rPr>
        <w:t>i</w:t>
      </w:r>
      <w:r w:rsidRPr="00446301">
        <w:rPr>
          <w:spacing w:val="1"/>
        </w:rPr>
        <w:t>nn</w:t>
      </w:r>
      <w:r w:rsidRPr="00446301">
        <w:rPr>
          <w:spacing w:val="-1"/>
        </w:rPr>
        <w:t>ov</w:t>
      </w:r>
      <w:r w:rsidRPr="00446301">
        <w:t>at</w:t>
      </w:r>
      <w:r w:rsidRPr="00446301">
        <w:rPr>
          <w:spacing w:val="3"/>
        </w:rPr>
        <w:t>i</w:t>
      </w:r>
      <w:r w:rsidRPr="00446301">
        <w:rPr>
          <w:spacing w:val="-1"/>
        </w:rPr>
        <w:t>v</w:t>
      </w:r>
      <w:r w:rsidRPr="00446301">
        <w:t>e</w:t>
      </w:r>
      <w:r w:rsidRPr="00446301">
        <w:rPr>
          <w:spacing w:val="-8"/>
        </w:rPr>
        <w:t xml:space="preserve"> </w:t>
      </w:r>
      <w:r w:rsidRPr="00446301">
        <w:t>t</w:t>
      </w:r>
      <w:r w:rsidRPr="00446301">
        <w:rPr>
          <w:spacing w:val="1"/>
        </w:rPr>
        <w:t>he</w:t>
      </w:r>
      <w:r w:rsidRPr="00446301">
        <w:rPr>
          <w:spacing w:val="-1"/>
        </w:rPr>
        <w:t>r</w:t>
      </w:r>
      <w:r w:rsidRPr="00446301">
        <w:t>apy</w:t>
      </w:r>
      <w:r w:rsidRPr="00446301">
        <w:rPr>
          <w:spacing w:val="-5"/>
        </w:rPr>
        <w:t xml:space="preserve"> </w:t>
      </w:r>
      <w:r w:rsidRPr="00446301">
        <w:rPr>
          <w:spacing w:val="-1"/>
        </w:rPr>
        <w:t>co</w:t>
      </w:r>
      <w:r w:rsidRPr="00446301">
        <w:rPr>
          <w:spacing w:val="2"/>
        </w:rPr>
        <w:t>v</w:t>
      </w:r>
      <w:r w:rsidRPr="00446301">
        <w:rPr>
          <w:spacing w:val="1"/>
        </w:rPr>
        <w:t>e</w:t>
      </w:r>
      <w:r w:rsidRPr="00446301">
        <w:rPr>
          <w:spacing w:val="-1"/>
        </w:rPr>
        <w:t>r</w:t>
      </w:r>
      <w:r w:rsidRPr="00446301">
        <w:t>s</w:t>
      </w:r>
      <w:r w:rsidRPr="00446301">
        <w:rPr>
          <w:spacing w:val="-7"/>
        </w:rPr>
        <w:t xml:space="preserve"> </w:t>
      </w:r>
      <w:r w:rsidRPr="00446301">
        <w:t>a</w:t>
      </w:r>
      <w:r w:rsidRPr="00446301">
        <w:rPr>
          <w:spacing w:val="-5"/>
        </w:rPr>
        <w:t xml:space="preserve"> </w:t>
      </w:r>
      <w:r w:rsidRPr="00446301">
        <w:rPr>
          <w:spacing w:val="3"/>
        </w:rPr>
        <w:t>l</w:t>
      </w:r>
      <w:r w:rsidRPr="00446301">
        <w:t>a</w:t>
      </w:r>
      <w:r w:rsidRPr="00446301">
        <w:rPr>
          <w:spacing w:val="-1"/>
        </w:rPr>
        <w:t>r</w:t>
      </w:r>
      <w:r w:rsidRPr="00446301">
        <w:t>ge</w:t>
      </w:r>
      <w:r w:rsidRPr="00446301">
        <w:rPr>
          <w:spacing w:val="-6"/>
        </w:rPr>
        <w:t xml:space="preserve"> </w:t>
      </w:r>
      <w:r w:rsidRPr="00446301">
        <w:rPr>
          <w:spacing w:val="-1"/>
        </w:rPr>
        <w:t>s</w:t>
      </w:r>
      <w:r w:rsidRPr="00446301">
        <w:t>p</w:t>
      </w:r>
      <w:r w:rsidRPr="00446301">
        <w:rPr>
          <w:spacing w:val="1"/>
        </w:rPr>
        <w:t>e</w:t>
      </w:r>
      <w:r w:rsidRPr="00446301">
        <w:rPr>
          <w:spacing w:val="-1"/>
        </w:rPr>
        <w:t>c</w:t>
      </w:r>
      <w:r w:rsidRPr="00446301">
        <w:t>t</w:t>
      </w:r>
      <w:r w:rsidRPr="00446301">
        <w:rPr>
          <w:spacing w:val="-1"/>
        </w:rPr>
        <w:t>r</w:t>
      </w:r>
      <w:r w:rsidRPr="00446301">
        <w:rPr>
          <w:spacing w:val="1"/>
        </w:rPr>
        <w:t>u</w:t>
      </w:r>
      <w:r w:rsidRPr="00446301">
        <w:t>m</w:t>
      </w:r>
      <w:r w:rsidRPr="00446301">
        <w:rPr>
          <w:spacing w:val="-4"/>
        </w:rPr>
        <w:t xml:space="preserve"> </w:t>
      </w:r>
      <w:r w:rsidRPr="00446301">
        <w:rPr>
          <w:spacing w:val="-1"/>
        </w:rPr>
        <w:t>o</w:t>
      </w:r>
      <w:r w:rsidRPr="00446301">
        <w:t>f</w:t>
      </w:r>
      <w:r w:rsidRPr="00446301">
        <w:rPr>
          <w:spacing w:val="-5"/>
        </w:rPr>
        <w:t xml:space="preserve"> </w:t>
      </w:r>
      <w:r w:rsidRPr="00446301">
        <w:rPr>
          <w:spacing w:val="-1"/>
        </w:rPr>
        <w:t>s</w:t>
      </w:r>
      <w:r w:rsidRPr="00446301">
        <w:rPr>
          <w:spacing w:val="3"/>
        </w:rPr>
        <w:t>i</w:t>
      </w:r>
      <w:r w:rsidRPr="00446301">
        <w:t>t</w:t>
      </w:r>
      <w:r w:rsidRPr="00446301">
        <w:rPr>
          <w:spacing w:val="1"/>
        </w:rPr>
        <w:t>u</w:t>
      </w:r>
      <w:r w:rsidRPr="00446301">
        <w:t>a</w:t>
      </w:r>
      <w:r w:rsidRPr="00446301">
        <w:rPr>
          <w:spacing w:val="-2"/>
        </w:rPr>
        <w:t>t</w:t>
      </w:r>
      <w:r w:rsidRPr="00446301">
        <w:rPr>
          <w:spacing w:val="3"/>
        </w:rPr>
        <w:t>i</w:t>
      </w:r>
      <w:r w:rsidRPr="00446301">
        <w:rPr>
          <w:spacing w:val="-1"/>
        </w:rPr>
        <w:t>o</w:t>
      </w:r>
      <w:r w:rsidRPr="00446301">
        <w:rPr>
          <w:spacing w:val="1"/>
        </w:rPr>
        <w:t>n</w:t>
      </w:r>
      <w:r w:rsidRPr="00446301">
        <w:rPr>
          <w:spacing w:val="-1"/>
        </w:rPr>
        <w:t>s</w:t>
      </w:r>
      <w:r w:rsidRPr="00446301">
        <w:t>.</w:t>
      </w:r>
      <w:r w:rsidRPr="00446301">
        <w:rPr>
          <w:spacing w:val="-8"/>
        </w:rPr>
        <w:t xml:space="preserve"> </w:t>
      </w:r>
      <w:r w:rsidRPr="00446301">
        <w:rPr>
          <w:spacing w:val="-3"/>
        </w:rPr>
        <w:t>I</w:t>
      </w:r>
      <w:r w:rsidRPr="00446301">
        <w:t>t</w:t>
      </w:r>
      <w:r w:rsidRPr="00446301">
        <w:rPr>
          <w:spacing w:val="-4"/>
        </w:rPr>
        <w:t xml:space="preserve"> </w:t>
      </w:r>
      <w:r w:rsidRPr="00446301">
        <w:t>may</w:t>
      </w:r>
      <w:r w:rsidRPr="00446301">
        <w:rPr>
          <w:spacing w:val="-7"/>
        </w:rPr>
        <w:t xml:space="preserve"> </w:t>
      </w:r>
      <w:r w:rsidRPr="00446301">
        <w:rPr>
          <w:spacing w:val="3"/>
        </w:rPr>
        <w:t>i</w:t>
      </w:r>
      <w:r w:rsidRPr="00446301">
        <w:rPr>
          <w:spacing w:val="1"/>
        </w:rPr>
        <w:t>n</w:t>
      </w:r>
      <w:r w:rsidRPr="00446301">
        <w:rPr>
          <w:spacing w:val="-1"/>
        </w:rPr>
        <w:t>c</w:t>
      </w:r>
      <w:r w:rsidRPr="00446301">
        <w:t>l</w:t>
      </w:r>
      <w:r w:rsidRPr="00446301">
        <w:rPr>
          <w:spacing w:val="1"/>
        </w:rPr>
        <w:t>u</w:t>
      </w:r>
      <w:r w:rsidRPr="00446301">
        <w:t>de</w:t>
      </w:r>
      <w:r w:rsidRPr="00446301">
        <w:rPr>
          <w:spacing w:val="-8"/>
        </w:rPr>
        <w:t xml:space="preserve"> </w:t>
      </w:r>
      <w:r w:rsidRPr="00446301">
        <w:t>a</w:t>
      </w:r>
      <w:r w:rsidRPr="00446301">
        <w:rPr>
          <w:spacing w:val="-7"/>
        </w:rPr>
        <w:t xml:space="preserve"> </w:t>
      </w:r>
      <w:r w:rsidRPr="00446301">
        <w:t>m</w:t>
      </w:r>
      <w:r w:rsidRPr="00446301">
        <w:rPr>
          <w:spacing w:val="3"/>
        </w:rPr>
        <w:t>i</w:t>
      </w:r>
      <w:r w:rsidRPr="00446301">
        <w:rPr>
          <w:spacing w:val="1"/>
        </w:rPr>
        <w:t>n</w:t>
      </w:r>
      <w:r w:rsidRPr="00446301">
        <w:rPr>
          <w:spacing w:val="-1"/>
        </w:rPr>
        <w:t>or</w:t>
      </w:r>
      <w:r w:rsidRPr="00446301">
        <w:rPr>
          <w:spacing w:val="-1"/>
          <w:w w:val="99"/>
        </w:rPr>
        <w:t xml:space="preserve"> </w:t>
      </w:r>
      <w:r w:rsidRPr="00446301">
        <w:t>m</w:t>
      </w:r>
      <w:r w:rsidRPr="00446301">
        <w:rPr>
          <w:spacing w:val="-1"/>
        </w:rPr>
        <w:t>o</w:t>
      </w:r>
      <w:r w:rsidRPr="00446301">
        <w:t>d</w:t>
      </w:r>
      <w:r w:rsidRPr="00446301">
        <w:rPr>
          <w:spacing w:val="3"/>
        </w:rPr>
        <w:t>i</w:t>
      </w:r>
      <w:r w:rsidRPr="00446301">
        <w:rPr>
          <w:spacing w:val="-1"/>
        </w:rPr>
        <w:t>f</w:t>
      </w:r>
      <w:r w:rsidRPr="00446301">
        <w:rPr>
          <w:spacing w:val="3"/>
        </w:rPr>
        <w:t>i</w:t>
      </w:r>
      <w:r w:rsidRPr="00446301">
        <w:rPr>
          <w:spacing w:val="-1"/>
        </w:rPr>
        <w:t>c</w:t>
      </w:r>
      <w:r w:rsidRPr="00446301">
        <w:t>a</w:t>
      </w:r>
      <w:r w:rsidRPr="00446301">
        <w:rPr>
          <w:spacing w:val="-2"/>
        </w:rPr>
        <w:t>t</w:t>
      </w:r>
      <w:r w:rsidRPr="00446301">
        <w:rPr>
          <w:spacing w:val="3"/>
        </w:rPr>
        <w:t>i</w:t>
      </w:r>
      <w:r w:rsidRPr="00446301">
        <w:rPr>
          <w:spacing w:val="-1"/>
        </w:rPr>
        <w:t>o</w:t>
      </w:r>
      <w:r w:rsidRPr="00446301">
        <w:t>n</w:t>
      </w:r>
      <w:r w:rsidRPr="00446301">
        <w:rPr>
          <w:spacing w:val="-7"/>
        </w:rPr>
        <w:t xml:space="preserve"> </w:t>
      </w:r>
      <w:r w:rsidRPr="00446301">
        <w:t>to</w:t>
      </w:r>
      <w:r w:rsidRPr="00446301">
        <w:rPr>
          <w:spacing w:val="-9"/>
        </w:rPr>
        <w:t xml:space="preserve"> </w:t>
      </w:r>
      <w:r w:rsidRPr="00446301">
        <w:t>an</w:t>
      </w:r>
      <w:r w:rsidRPr="00446301">
        <w:rPr>
          <w:spacing w:val="-7"/>
        </w:rPr>
        <w:t xml:space="preserve"> </w:t>
      </w:r>
      <w:r w:rsidRPr="00446301">
        <w:rPr>
          <w:spacing w:val="-2"/>
        </w:rPr>
        <w:t>e</w:t>
      </w:r>
      <w:r w:rsidRPr="00446301">
        <w:rPr>
          <w:spacing w:val="-1"/>
        </w:rPr>
        <w:t>s</w:t>
      </w:r>
      <w:r w:rsidRPr="00446301">
        <w:t>ta</w:t>
      </w:r>
      <w:r w:rsidRPr="00446301">
        <w:rPr>
          <w:spacing w:val="3"/>
        </w:rPr>
        <w:t>b</w:t>
      </w:r>
      <w:r w:rsidRPr="00446301">
        <w:t>l</w:t>
      </w:r>
      <w:r w:rsidRPr="00446301">
        <w:rPr>
          <w:spacing w:val="3"/>
        </w:rPr>
        <w:t>i</w:t>
      </w:r>
      <w:r w:rsidRPr="00446301">
        <w:rPr>
          <w:spacing w:val="-1"/>
        </w:rPr>
        <w:t>s</w:t>
      </w:r>
      <w:r w:rsidRPr="00446301">
        <w:rPr>
          <w:spacing w:val="1"/>
        </w:rPr>
        <w:t>h</w:t>
      </w:r>
      <w:r w:rsidRPr="00446301">
        <w:rPr>
          <w:spacing w:val="-2"/>
        </w:rPr>
        <w:t>e</w:t>
      </w:r>
      <w:r w:rsidRPr="00446301">
        <w:t>d</w:t>
      </w:r>
      <w:r w:rsidRPr="00446301">
        <w:rPr>
          <w:spacing w:val="-8"/>
        </w:rPr>
        <w:t xml:space="preserve"> </w:t>
      </w:r>
      <w:r w:rsidRPr="00446301">
        <w:t>p</w:t>
      </w:r>
      <w:r w:rsidRPr="00446301">
        <w:rPr>
          <w:spacing w:val="-2"/>
        </w:rPr>
        <w:t>r</w:t>
      </w:r>
      <w:r w:rsidRPr="00446301">
        <w:rPr>
          <w:spacing w:val="-1"/>
        </w:rPr>
        <w:t>o</w:t>
      </w:r>
      <w:r w:rsidRPr="00446301">
        <w:rPr>
          <w:spacing w:val="1"/>
        </w:rPr>
        <w:t>c</w:t>
      </w:r>
      <w:r w:rsidRPr="00446301">
        <w:rPr>
          <w:spacing w:val="-2"/>
        </w:rPr>
        <w:t>e</w:t>
      </w:r>
      <w:r w:rsidRPr="00446301">
        <w:t>d</w:t>
      </w:r>
      <w:r w:rsidRPr="00446301">
        <w:rPr>
          <w:spacing w:val="1"/>
        </w:rPr>
        <w:t>ur</w:t>
      </w:r>
      <w:r w:rsidRPr="00446301">
        <w:t>e</w:t>
      </w:r>
      <w:r w:rsidRPr="00446301">
        <w:rPr>
          <w:spacing w:val="-7"/>
        </w:rPr>
        <w:t xml:space="preserve"> </w:t>
      </w:r>
      <w:r w:rsidRPr="00446301">
        <w:rPr>
          <w:spacing w:val="-1"/>
        </w:rPr>
        <w:t>o</w:t>
      </w:r>
      <w:r w:rsidRPr="00446301">
        <w:t>r</w:t>
      </w:r>
      <w:r w:rsidRPr="00446301">
        <w:rPr>
          <w:spacing w:val="-7"/>
        </w:rPr>
        <w:t xml:space="preserve"> </w:t>
      </w:r>
      <w:r w:rsidRPr="00446301">
        <w:t>a</w:t>
      </w:r>
      <w:r w:rsidRPr="00446301">
        <w:rPr>
          <w:spacing w:val="-8"/>
        </w:rPr>
        <w:t xml:space="preserve"> </w:t>
      </w:r>
      <w:r w:rsidRPr="00446301">
        <w:rPr>
          <w:spacing w:val="1"/>
        </w:rPr>
        <w:t>ne</w:t>
      </w:r>
      <w:r w:rsidRPr="00446301">
        <w:t>w</w:t>
      </w:r>
      <w:r w:rsidRPr="00446301">
        <w:rPr>
          <w:spacing w:val="-8"/>
        </w:rPr>
        <w:t xml:space="preserve"> </w:t>
      </w:r>
      <w:r w:rsidRPr="00446301">
        <w:rPr>
          <w:spacing w:val="3"/>
        </w:rPr>
        <w:t>i</w:t>
      </w:r>
      <w:r w:rsidRPr="00446301">
        <w:rPr>
          <w:spacing w:val="1"/>
        </w:rPr>
        <w:t>n</w:t>
      </w:r>
      <w:r w:rsidRPr="00446301">
        <w:t>t</w:t>
      </w:r>
      <w:r w:rsidRPr="00446301">
        <w:rPr>
          <w:spacing w:val="-2"/>
        </w:rPr>
        <w:t>er</w:t>
      </w:r>
      <w:r w:rsidRPr="00446301">
        <w:rPr>
          <w:spacing w:val="-1"/>
        </w:rPr>
        <w:t>v</w:t>
      </w:r>
      <w:r w:rsidRPr="00446301">
        <w:rPr>
          <w:spacing w:val="-2"/>
        </w:rPr>
        <w:t>e</w:t>
      </w:r>
      <w:r w:rsidRPr="00446301">
        <w:rPr>
          <w:spacing w:val="1"/>
        </w:rPr>
        <w:t>n</w:t>
      </w:r>
      <w:r w:rsidRPr="00446301">
        <w:t>t</w:t>
      </w:r>
      <w:r w:rsidRPr="00446301">
        <w:rPr>
          <w:spacing w:val="3"/>
        </w:rPr>
        <w:t>i</w:t>
      </w:r>
      <w:r w:rsidRPr="00446301">
        <w:rPr>
          <w:spacing w:val="-1"/>
        </w:rPr>
        <w:t>o</w:t>
      </w:r>
      <w:r w:rsidRPr="00446301">
        <w:rPr>
          <w:spacing w:val="1"/>
        </w:rPr>
        <w:t>n</w:t>
      </w:r>
      <w:r w:rsidRPr="00446301">
        <w:t>al</w:t>
      </w:r>
      <w:r w:rsidRPr="00446301">
        <w:rPr>
          <w:spacing w:val="-5"/>
        </w:rPr>
        <w:t xml:space="preserve"> </w:t>
      </w:r>
      <w:r w:rsidRPr="00446301">
        <w:t>app</w:t>
      </w:r>
      <w:r w:rsidRPr="00446301">
        <w:rPr>
          <w:spacing w:val="-2"/>
        </w:rPr>
        <w:t>r</w:t>
      </w:r>
      <w:r w:rsidRPr="00446301">
        <w:rPr>
          <w:spacing w:val="-1"/>
        </w:rPr>
        <w:t>o</w:t>
      </w:r>
      <w:r w:rsidRPr="00446301">
        <w:t>a</w:t>
      </w:r>
      <w:r w:rsidRPr="00446301">
        <w:rPr>
          <w:spacing w:val="-1"/>
        </w:rPr>
        <w:t>c</w:t>
      </w:r>
      <w:r w:rsidRPr="00446301">
        <w:t>h</w:t>
      </w:r>
      <w:r w:rsidRPr="00446301">
        <w:rPr>
          <w:spacing w:val="-7"/>
        </w:rPr>
        <w:t xml:space="preserve"> </w:t>
      </w:r>
      <w:r w:rsidRPr="00446301">
        <w:rPr>
          <w:spacing w:val="-1"/>
        </w:rPr>
        <w:t>f</w:t>
      </w:r>
      <w:r w:rsidRPr="00446301">
        <w:rPr>
          <w:spacing w:val="1"/>
        </w:rPr>
        <w:t>o</w:t>
      </w:r>
      <w:r w:rsidRPr="00446301">
        <w:t>r</w:t>
      </w:r>
      <w:r w:rsidRPr="00446301">
        <w:rPr>
          <w:spacing w:val="-9"/>
        </w:rPr>
        <w:t xml:space="preserve"> </w:t>
      </w:r>
      <w:r w:rsidRPr="00446301">
        <w:t>a</w:t>
      </w:r>
      <w:r w:rsidRPr="00446301">
        <w:rPr>
          <w:spacing w:val="-6"/>
        </w:rPr>
        <w:t xml:space="preserve"> </w:t>
      </w:r>
      <w:r w:rsidRPr="00446301">
        <w:t>pa</w:t>
      </w:r>
      <w:r w:rsidRPr="00446301">
        <w:rPr>
          <w:spacing w:val="-2"/>
        </w:rPr>
        <w:t>r</w:t>
      </w:r>
      <w:r w:rsidRPr="00446301">
        <w:t>t</w:t>
      </w:r>
      <w:r w:rsidRPr="00446301">
        <w:rPr>
          <w:spacing w:val="3"/>
        </w:rPr>
        <w:t>i</w:t>
      </w:r>
      <w:r w:rsidRPr="00446301">
        <w:rPr>
          <w:spacing w:val="-1"/>
        </w:rPr>
        <w:t>c</w:t>
      </w:r>
      <w:r w:rsidRPr="00446301">
        <w:rPr>
          <w:spacing w:val="1"/>
        </w:rPr>
        <w:t>u</w:t>
      </w:r>
      <w:r w:rsidRPr="00446301">
        <w:rPr>
          <w:spacing w:val="3"/>
        </w:rPr>
        <w:t>l</w:t>
      </w:r>
      <w:r w:rsidRPr="00446301">
        <w:t>ar</w:t>
      </w:r>
      <w:r w:rsidRPr="00446301">
        <w:rPr>
          <w:spacing w:val="-8"/>
        </w:rPr>
        <w:t xml:space="preserve"> </w:t>
      </w:r>
      <w:r w:rsidRPr="00446301">
        <w:t>pa</w:t>
      </w:r>
      <w:r w:rsidRPr="00446301">
        <w:rPr>
          <w:spacing w:val="-2"/>
        </w:rPr>
        <w:t>t</w:t>
      </w:r>
      <w:r w:rsidRPr="00446301">
        <w:rPr>
          <w:spacing w:val="3"/>
        </w:rPr>
        <w:t>i</w:t>
      </w:r>
      <w:r w:rsidRPr="00446301">
        <w:rPr>
          <w:spacing w:val="-2"/>
        </w:rPr>
        <w:t>e</w:t>
      </w:r>
      <w:r w:rsidRPr="00446301">
        <w:rPr>
          <w:spacing w:val="1"/>
        </w:rPr>
        <w:t>n</w:t>
      </w:r>
      <w:r w:rsidRPr="00446301">
        <w:t>t.</w:t>
      </w:r>
      <w:r w:rsidRPr="00446301">
        <w:rPr>
          <w:w w:val="99"/>
        </w:rPr>
        <w:t xml:space="preserve"> </w:t>
      </w:r>
      <w:r w:rsidRPr="00446301">
        <w:rPr>
          <w:spacing w:val="-1"/>
        </w:rPr>
        <w:t>W</w:t>
      </w:r>
      <w:r w:rsidRPr="00446301">
        <w:rPr>
          <w:spacing w:val="1"/>
        </w:rPr>
        <w:t>h</w:t>
      </w:r>
      <w:r w:rsidRPr="00446301">
        <w:rPr>
          <w:spacing w:val="-2"/>
        </w:rPr>
        <w:t>e</w:t>
      </w:r>
      <w:r w:rsidRPr="00446301">
        <w:t>n</w:t>
      </w:r>
      <w:r w:rsidRPr="00446301">
        <w:rPr>
          <w:spacing w:val="-12"/>
        </w:rPr>
        <w:t xml:space="preserve"> </w:t>
      </w:r>
      <w:r w:rsidRPr="00446301">
        <w:t>a</w:t>
      </w:r>
      <w:r w:rsidRPr="00446301">
        <w:rPr>
          <w:spacing w:val="-13"/>
        </w:rPr>
        <w:t xml:space="preserve"> </w:t>
      </w:r>
      <w:r w:rsidRPr="00446301">
        <w:rPr>
          <w:spacing w:val="3"/>
        </w:rPr>
        <w:t>p</w:t>
      </w:r>
      <w:r w:rsidRPr="00446301">
        <w:rPr>
          <w:spacing w:val="-2"/>
        </w:rPr>
        <w:t>r</w:t>
      </w:r>
      <w:r w:rsidRPr="00446301">
        <w:rPr>
          <w:spacing w:val="-1"/>
        </w:rPr>
        <w:t>o</w:t>
      </w:r>
      <w:r w:rsidRPr="00446301">
        <w:rPr>
          <w:spacing w:val="3"/>
        </w:rPr>
        <w:t>p</w:t>
      </w:r>
      <w:r w:rsidRPr="00446301">
        <w:rPr>
          <w:spacing w:val="-1"/>
        </w:rPr>
        <w:t>o</w:t>
      </w:r>
      <w:r w:rsidRPr="00446301">
        <w:rPr>
          <w:spacing w:val="1"/>
        </w:rPr>
        <w:t>s</w:t>
      </w:r>
      <w:r w:rsidRPr="00446301">
        <w:rPr>
          <w:spacing w:val="-2"/>
        </w:rPr>
        <w:t>e</w:t>
      </w:r>
      <w:r w:rsidRPr="00446301">
        <w:t>d</w:t>
      </w:r>
      <w:r w:rsidRPr="00446301">
        <w:rPr>
          <w:spacing w:val="-11"/>
        </w:rPr>
        <w:t xml:space="preserve"> </w:t>
      </w:r>
      <w:r w:rsidRPr="00446301">
        <w:rPr>
          <w:spacing w:val="3"/>
        </w:rPr>
        <w:t>i</w:t>
      </w:r>
      <w:r w:rsidRPr="00446301">
        <w:rPr>
          <w:spacing w:val="1"/>
        </w:rPr>
        <w:t>nn</w:t>
      </w:r>
      <w:r w:rsidRPr="00446301">
        <w:rPr>
          <w:spacing w:val="-1"/>
        </w:rPr>
        <w:t>ov</w:t>
      </w:r>
      <w:r w:rsidRPr="00446301">
        <w:t>at</w:t>
      </w:r>
      <w:r w:rsidRPr="00446301">
        <w:rPr>
          <w:spacing w:val="3"/>
        </w:rPr>
        <w:t>i</w:t>
      </w:r>
      <w:r w:rsidRPr="00446301">
        <w:rPr>
          <w:spacing w:val="-1"/>
        </w:rPr>
        <w:t>v</w:t>
      </w:r>
      <w:r w:rsidRPr="00446301">
        <w:t>e</w:t>
      </w:r>
      <w:r w:rsidRPr="00446301">
        <w:rPr>
          <w:spacing w:val="-14"/>
        </w:rPr>
        <w:t xml:space="preserve"> </w:t>
      </w:r>
      <w:r w:rsidRPr="00446301">
        <w:t>t</w:t>
      </w:r>
      <w:r w:rsidRPr="00446301">
        <w:rPr>
          <w:spacing w:val="1"/>
        </w:rPr>
        <w:t>h</w:t>
      </w:r>
      <w:r w:rsidRPr="00446301">
        <w:rPr>
          <w:spacing w:val="-2"/>
        </w:rPr>
        <w:t>er</w:t>
      </w:r>
      <w:r w:rsidRPr="00446301">
        <w:t>ap</w:t>
      </w:r>
      <w:r w:rsidRPr="00446301">
        <w:rPr>
          <w:spacing w:val="-1"/>
        </w:rPr>
        <w:t>y</w:t>
      </w:r>
      <w:r w:rsidRPr="00446301">
        <w:t>/p</w:t>
      </w:r>
      <w:r w:rsidRPr="00446301">
        <w:rPr>
          <w:spacing w:val="1"/>
        </w:rPr>
        <w:t>r</w:t>
      </w:r>
      <w:r w:rsidRPr="00446301">
        <w:rPr>
          <w:spacing w:val="-1"/>
        </w:rPr>
        <w:t>o</w:t>
      </w:r>
      <w:r w:rsidRPr="00446301">
        <w:rPr>
          <w:spacing w:val="1"/>
        </w:rPr>
        <w:t>c</w:t>
      </w:r>
      <w:r w:rsidRPr="00446301">
        <w:rPr>
          <w:spacing w:val="-2"/>
        </w:rPr>
        <w:t>e</w:t>
      </w:r>
      <w:r w:rsidRPr="00446301">
        <w:t>d</w:t>
      </w:r>
      <w:r w:rsidRPr="00446301">
        <w:rPr>
          <w:spacing w:val="1"/>
        </w:rPr>
        <w:t>ure</w:t>
      </w:r>
      <w:r w:rsidRPr="00446301">
        <w:t>:</w:t>
      </w:r>
    </w:p>
    <w:p w14:paraId="3115776C" w14:textId="77777777" w:rsidR="001D6319" w:rsidRPr="00446301" w:rsidRDefault="001D6319">
      <w:pPr>
        <w:kinsoku w:val="0"/>
        <w:overflowPunct w:val="0"/>
        <w:spacing w:before="7" w:line="150" w:lineRule="exact"/>
        <w:rPr>
          <w:rFonts w:ascii="Verdana" w:hAnsi="Verdana"/>
          <w:sz w:val="15"/>
          <w:szCs w:val="15"/>
        </w:rPr>
      </w:pPr>
    </w:p>
    <w:p w14:paraId="1F933551" w14:textId="77777777" w:rsidR="001D6319" w:rsidRPr="00446301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line="241" w:lineRule="auto"/>
        <w:ind w:right="371"/>
      </w:pPr>
      <w:r w:rsidRPr="00446301">
        <w:t>R</w:t>
      </w:r>
      <w:r w:rsidRPr="00446301">
        <w:rPr>
          <w:spacing w:val="-2"/>
        </w:rPr>
        <w:t>e</w:t>
      </w:r>
      <w:r w:rsidRPr="00446301">
        <w:t>p</w:t>
      </w:r>
      <w:r w:rsidRPr="00446301">
        <w:rPr>
          <w:spacing w:val="1"/>
        </w:rPr>
        <w:t>r</w:t>
      </w:r>
      <w:r w:rsidRPr="00446301">
        <w:rPr>
          <w:spacing w:val="-2"/>
        </w:rPr>
        <w:t>e</w:t>
      </w:r>
      <w:r w:rsidRPr="00446301">
        <w:rPr>
          <w:spacing w:val="1"/>
        </w:rPr>
        <w:t>s</w:t>
      </w:r>
      <w:r w:rsidRPr="00446301">
        <w:rPr>
          <w:spacing w:val="-2"/>
        </w:rPr>
        <w:t>e</w:t>
      </w:r>
      <w:r w:rsidRPr="00446301">
        <w:rPr>
          <w:spacing w:val="1"/>
        </w:rPr>
        <w:t>n</w:t>
      </w:r>
      <w:r w:rsidRPr="00446301">
        <w:t>ts</w:t>
      </w:r>
      <w:r w:rsidRPr="00446301">
        <w:rPr>
          <w:spacing w:val="-9"/>
        </w:rPr>
        <w:t xml:space="preserve"> </w:t>
      </w:r>
      <w:r w:rsidRPr="00446301">
        <w:t>a</w:t>
      </w:r>
      <w:r w:rsidRPr="00446301">
        <w:rPr>
          <w:spacing w:val="-6"/>
        </w:rPr>
        <w:t xml:space="preserve"> </w:t>
      </w:r>
      <w:r w:rsidRPr="00446301">
        <w:rPr>
          <w:spacing w:val="-1"/>
        </w:rPr>
        <w:t>s</w:t>
      </w:r>
      <w:r w:rsidRPr="00446301">
        <w:rPr>
          <w:spacing w:val="3"/>
        </w:rPr>
        <w:t>i</w:t>
      </w:r>
      <w:r w:rsidRPr="00446301">
        <w:t>g</w:t>
      </w:r>
      <w:r w:rsidRPr="00446301">
        <w:rPr>
          <w:spacing w:val="-2"/>
        </w:rPr>
        <w:t>n</w:t>
      </w:r>
      <w:r w:rsidRPr="00446301">
        <w:rPr>
          <w:spacing w:val="2"/>
        </w:rPr>
        <w:t>i</w:t>
      </w:r>
      <w:r w:rsidRPr="00446301">
        <w:rPr>
          <w:spacing w:val="-3"/>
        </w:rPr>
        <w:t>f</w:t>
      </w:r>
      <w:r w:rsidRPr="00446301">
        <w:rPr>
          <w:spacing w:val="3"/>
        </w:rPr>
        <w:t>i</w:t>
      </w:r>
      <w:r w:rsidRPr="00446301">
        <w:rPr>
          <w:spacing w:val="-1"/>
        </w:rPr>
        <w:t>c</w:t>
      </w:r>
      <w:r w:rsidRPr="00446301">
        <w:t>a</w:t>
      </w:r>
      <w:r w:rsidRPr="00446301">
        <w:rPr>
          <w:spacing w:val="1"/>
        </w:rPr>
        <w:t>n</w:t>
      </w:r>
      <w:r w:rsidRPr="00446301">
        <w:t>t</w:t>
      </w:r>
      <w:r w:rsidRPr="00446301">
        <w:rPr>
          <w:spacing w:val="-10"/>
        </w:rPr>
        <w:t xml:space="preserve"> </w:t>
      </w:r>
      <w:r w:rsidRPr="00446301">
        <w:rPr>
          <w:spacing w:val="3"/>
        </w:rPr>
        <w:t>i</w:t>
      </w:r>
      <w:r w:rsidRPr="00446301">
        <w:rPr>
          <w:spacing w:val="1"/>
        </w:rPr>
        <w:t>n</w:t>
      </w:r>
      <w:r w:rsidRPr="00446301">
        <w:rPr>
          <w:spacing w:val="-1"/>
        </w:rPr>
        <w:t>cr</w:t>
      </w:r>
      <w:r w:rsidRPr="00446301">
        <w:rPr>
          <w:spacing w:val="-2"/>
        </w:rPr>
        <w:t>e</w:t>
      </w:r>
      <w:r w:rsidRPr="00446301">
        <w:t>a</w:t>
      </w:r>
      <w:r w:rsidRPr="00446301">
        <w:rPr>
          <w:spacing w:val="1"/>
        </w:rPr>
        <w:t>s</w:t>
      </w:r>
      <w:r w:rsidRPr="00446301">
        <w:t>e</w:t>
      </w:r>
      <w:r w:rsidRPr="00446301">
        <w:rPr>
          <w:spacing w:val="-9"/>
        </w:rPr>
        <w:t xml:space="preserve"> </w:t>
      </w:r>
      <w:r w:rsidRPr="00446301">
        <w:rPr>
          <w:spacing w:val="3"/>
        </w:rPr>
        <w:t>i</w:t>
      </w:r>
      <w:r w:rsidRPr="00446301">
        <w:t>n</w:t>
      </w:r>
      <w:r w:rsidRPr="00446301">
        <w:rPr>
          <w:spacing w:val="-7"/>
        </w:rPr>
        <w:t xml:space="preserve"> </w:t>
      </w:r>
      <w:r w:rsidRPr="00446301">
        <w:rPr>
          <w:spacing w:val="-1"/>
        </w:rPr>
        <w:t>r</w:t>
      </w:r>
      <w:r w:rsidRPr="00446301">
        <w:rPr>
          <w:spacing w:val="3"/>
        </w:rPr>
        <w:t>i</w:t>
      </w:r>
      <w:r w:rsidRPr="00446301">
        <w:rPr>
          <w:spacing w:val="-1"/>
        </w:rPr>
        <w:t>sk</w:t>
      </w:r>
      <w:r w:rsidRPr="00446301">
        <w:t>,</w:t>
      </w:r>
      <w:r w:rsidRPr="00446301">
        <w:rPr>
          <w:spacing w:val="-9"/>
        </w:rPr>
        <w:t xml:space="preserve"> </w:t>
      </w:r>
      <w:r w:rsidRPr="00446301">
        <w:t>ab</w:t>
      </w:r>
      <w:r w:rsidRPr="00446301">
        <w:rPr>
          <w:spacing w:val="1"/>
        </w:rPr>
        <w:t>o</w:t>
      </w:r>
      <w:r w:rsidRPr="00446301">
        <w:rPr>
          <w:spacing w:val="-1"/>
        </w:rPr>
        <w:t>v</w:t>
      </w:r>
      <w:r w:rsidRPr="00446301">
        <w:t>e</w:t>
      </w:r>
      <w:r w:rsidRPr="00446301">
        <w:rPr>
          <w:spacing w:val="-7"/>
        </w:rPr>
        <w:t xml:space="preserve"> </w:t>
      </w:r>
      <w:r w:rsidRPr="00446301">
        <w:t>t</w:t>
      </w:r>
      <w:r w:rsidRPr="00446301">
        <w:rPr>
          <w:spacing w:val="1"/>
        </w:rPr>
        <w:t>h</w:t>
      </w:r>
      <w:r w:rsidRPr="00446301">
        <w:t>e</w:t>
      </w:r>
      <w:r w:rsidRPr="00446301">
        <w:rPr>
          <w:spacing w:val="-9"/>
        </w:rPr>
        <w:t xml:space="preserve"> </w:t>
      </w:r>
      <w:r w:rsidRPr="00446301">
        <w:t>a</w:t>
      </w:r>
      <w:r w:rsidRPr="00446301">
        <w:rPr>
          <w:spacing w:val="3"/>
        </w:rPr>
        <w:t>l</w:t>
      </w:r>
      <w:r w:rsidRPr="00446301">
        <w:t>t</w:t>
      </w:r>
      <w:r w:rsidRPr="00446301">
        <w:rPr>
          <w:spacing w:val="-2"/>
        </w:rPr>
        <w:t>e</w:t>
      </w:r>
      <w:r w:rsidRPr="00446301">
        <w:rPr>
          <w:spacing w:val="-1"/>
        </w:rPr>
        <w:t>r</w:t>
      </w:r>
      <w:r w:rsidRPr="00446301">
        <w:rPr>
          <w:spacing w:val="1"/>
        </w:rPr>
        <w:t>n</w:t>
      </w:r>
      <w:r w:rsidRPr="00446301">
        <w:t>at</w:t>
      </w:r>
      <w:r w:rsidRPr="00446301">
        <w:rPr>
          <w:spacing w:val="3"/>
        </w:rPr>
        <w:t>i</w:t>
      </w:r>
      <w:r w:rsidRPr="00446301">
        <w:rPr>
          <w:spacing w:val="-1"/>
        </w:rPr>
        <w:t>v</w:t>
      </w:r>
      <w:r w:rsidRPr="00446301">
        <w:t>e</w:t>
      </w:r>
      <w:r w:rsidRPr="00446301">
        <w:rPr>
          <w:spacing w:val="-9"/>
        </w:rPr>
        <w:t xml:space="preserve"> </w:t>
      </w:r>
      <w:r w:rsidRPr="00446301">
        <w:t>app</w:t>
      </w:r>
      <w:r w:rsidRPr="00446301">
        <w:rPr>
          <w:spacing w:val="-1"/>
        </w:rPr>
        <w:t>ro</w:t>
      </w:r>
      <w:r w:rsidRPr="00446301">
        <w:rPr>
          <w:spacing w:val="2"/>
        </w:rPr>
        <w:t>a</w:t>
      </w:r>
      <w:r w:rsidRPr="00446301">
        <w:rPr>
          <w:spacing w:val="1"/>
        </w:rPr>
        <w:t>ch</w:t>
      </w:r>
      <w:r w:rsidRPr="00446301">
        <w:rPr>
          <w:spacing w:val="-2"/>
        </w:rPr>
        <w:t>e</w:t>
      </w:r>
      <w:r w:rsidRPr="00446301">
        <w:t>s</w:t>
      </w:r>
      <w:r w:rsidRPr="00446301">
        <w:rPr>
          <w:spacing w:val="-8"/>
        </w:rPr>
        <w:t xml:space="preserve"> </w:t>
      </w:r>
      <w:r w:rsidRPr="00446301">
        <w:t>t</w:t>
      </w:r>
      <w:r w:rsidRPr="00446301">
        <w:rPr>
          <w:spacing w:val="1"/>
        </w:rPr>
        <w:t>h</w:t>
      </w:r>
      <w:r w:rsidRPr="00446301">
        <w:t>at</w:t>
      </w:r>
      <w:r w:rsidRPr="00446301">
        <w:rPr>
          <w:spacing w:val="-8"/>
        </w:rPr>
        <w:t xml:space="preserve"> </w:t>
      </w:r>
      <w:r w:rsidRPr="00446301">
        <w:rPr>
          <w:spacing w:val="1"/>
        </w:rPr>
        <w:t>c</w:t>
      </w:r>
      <w:r w:rsidRPr="00446301">
        <w:rPr>
          <w:spacing w:val="-1"/>
        </w:rPr>
        <w:t>o</w:t>
      </w:r>
      <w:r w:rsidRPr="00446301">
        <w:rPr>
          <w:spacing w:val="1"/>
        </w:rPr>
        <w:t>u</w:t>
      </w:r>
      <w:r w:rsidRPr="00446301">
        <w:rPr>
          <w:spacing w:val="3"/>
        </w:rPr>
        <w:t>l</w:t>
      </w:r>
      <w:r w:rsidRPr="00446301">
        <w:t>d</w:t>
      </w:r>
      <w:r w:rsidRPr="00446301">
        <w:rPr>
          <w:spacing w:val="-8"/>
        </w:rPr>
        <w:t xml:space="preserve"> </w:t>
      </w:r>
      <w:r w:rsidRPr="00446301">
        <w:rPr>
          <w:spacing w:val="1"/>
        </w:rPr>
        <w:t>h</w:t>
      </w:r>
      <w:r w:rsidRPr="00446301">
        <w:t>a</w:t>
      </w:r>
      <w:r w:rsidRPr="00446301">
        <w:rPr>
          <w:spacing w:val="-1"/>
        </w:rPr>
        <w:t>v</w:t>
      </w:r>
      <w:r w:rsidRPr="00446301">
        <w:t>e</w:t>
      </w:r>
      <w:r w:rsidRPr="00446301">
        <w:rPr>
          <w:w w:val="99"/>
        </w:rPr>
        <w:t xml:space="preserve"> </w:t>
      </w:r>
      <w:r w:rsidRPr="00446301">
        <w:t>b</w:t>
      </w:r>
      <w:r w:rsidRPr="00446301">
        <w:rPr>
          <w:spacing w:val="-2"/>
        </w:rPr>
        <w:t>ee</w:t>
      </w:r>
      <w:r w:rsidRPr="00446301">
        <w:t>n</w:t>
      </w:r>
      <w:r w:rsidRPr="00446301">
        <w:rPr>
          <w:spacing w:val="-6"/>
        </w:rPr>
        <w:t xml:space="preserve"> </w:t>
      </w:r>
      <w:r w:rsidRPr="00446301">
        <w:rPr>
          <w:spacing w:val="-1"/>
        </w:rPr>
        <w:t>of</w:t>
      </w:r>
      <w:r w:rsidRPr="00446301">
        <w:rPr>
          <w:spacing w:val="1"/>
        </w:rPr>
        <w:t>fe</w:t>
      </w:r>
      <w:r w:rsidRPr="00446301">
        <w:rPr>
          <w:spacing w:val="-1"/>
        </w:rPr>
        <w:t>r</w:t>
      </w:r>
      <w:r w:rsidRPr="00446301">
        <w:rPr>
          <w:spacing w:val="-2"/>
        </w:rPr>
        <w:t>e</w:t>
      </w:r>
      <w:r w:rsidRPr="00446301">
        <w:t>d;</w:t>
      </w:r>
      <w:r w:rsidRPr="00446301">
        <w:rPr>
          <w:spacing w:val="-5"/>
        </w:rPr>
        <w:t xml:space="preserve"> </w:t>
      </w:r>
      <w:r w:rsidRPr="00446301">
        <w:rPr>
          <w:spacing w:val="1"/>
        </w:rPr>
        <w:t>o</w:t>
      </w:r>
      <w:r w:rsidRPr="00446301">
        <w:t>r</w:t>
      </w:r>
    </w:p>
    <w:p w14:paraId="6D71180D" w14:textId="77777777" w:rsidR="001D6319" w:rsidRPr="00446301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before="57" w:line="241" w:lineRule="auto"/>
        <w:ind w:right="220"/>
      </w:pPr>
      <w:r w:rsidRPr="00446301">
        <w:rPr>
          <w:spacing w:val="-1"/>
        </w:rPr>
        <w:t>W</w:t>
      </w:r>
      <w:r w:rsidRPr="00446301">
        <w:rPr>
          <w:spacing w:val="1"/>
        </w:rPr>
        <w:t>h</w:t>
      </w:r>
      <w:r w:rsidRPr="00446301">
        <w:rPr>
          <w:spacing w:val="-2"/>
        </w:rPr>
        <w:t>e</w:t>
      </w:r>
      <w:r w:rsidRPr="00446301">
        <w:t>n</w:t>
      </w:r>
      <w:r w:rsidRPr="00446301">
        <w:rPr>
          <w:spacing w:val="-6"/>
        </w:rPr>
        <w:t xml:space="preserve"> </w:t>
      </w:r>
      <w:r w:rsidRPr="00446301">
        <w:t>t</w:t>
      </w:r>
      <w:r w:rsidRPr="00446301">
        <w:rPr>
          <w:spacing w:val="1"/>
        </w:rPr>
        <w:t>h</w:t>
      </w:r>
      <w:r w:rsidRPr="00446301">
        <w:t>e</w:t>
      </w:r>
      <w:r w:rsidRPr="00446301">
        <w:rPr>
          <w:spacing w:val="-7"/>
        </w:rPr>
        <w:t xml:space="preserve"> </w:t>
      </w:r>
      <w:r w:rsidRPr="00446301">
        <w:rPr>
          <w:spacing w:val="3"/>
        </w:rPr>
        <w:t>p</w:t>
      </w:r>
      <w:r w:rsidRPr="00446301">
        <w:rPr>
          <w:spacing w:val="-1"/>
        </w:rPr>
        <w:t>r</w:t>
      </w:r>
      <w:r w:rsidRPr="00446301">
        <w:rPr>
          <w:spacing w:val="1"/>
        </w:rPr>
        <w:t>o</w:t>
      </w:r>
      <w:r w:rsidRPr="00446301">
        <w:rPr>
          <w:spacing w:val="-1"/>
        </w:rPr>
        <w:t>c</w:t>
      </w:r>
      <w:r w:rsidRPr="00446301">
        <w:rPr>
          <w:spacing w:val="-2"/>
        </w:rPr>
        <w:t>e</w:t>
      </w:r>
      <w:r w:rsidRPr="00446301">
        <w:t>d</w:t>
      </w:r>
      <w:r w:rsidRPr="00446301">
        <w:rPr>
          <w:spacing w:val="3"/>
        </w:rPr>
        <w:t>u</w:t>
      </w:r>
      <w:r w:rsidRPr="00446301">
        <w:rPr>
          <w:spacing w:val="-1"/>
        </w:rPr>
        <w:t>r</w:t>
      </w:r>
      <w:r w:rsidRPr="00446301">
        <w:t>e</w:t>
      </w:r>
      <w:r w:rsidRPr="00446301">
        <w:rPr>
          <w:spacing w:val="-6"/>
        </w:rPr>
        <w:t xml:space="preserve"> </w:t>
      </w:r>
      <w:r w:rsidRPr="00446301">
        <w:rPr>
          <w:spacing w:val="3"/>
        </w:rPr>
        <w:t>i</w:t>
      </w:r>
      <w:r w:rsidRPr="00446301">
        <w:t>s</w:t>
      </w:r>
      <w:r w:rsidRPr="00446301">
        <w:rPr>
          <w:spacing w:val="-7"/>
        </w:rPr>
        <w:t xml:space="preserve"> </w:t>
      </w:r>
      <w:r w:rsidRPr="00446301">
        <w:rPr>
          <w:spacing w:val="1"/>
        </w:rPr>
        <w:t>s</w:t>
      </w:r>
      <w:r w:rsidRPr="00446301">
        <w:t>o</w:t>
      </w:r>
      <w:r w:rsidRPr="00446301">
        <w:rPr>
          <w:spacing w:val="-8"/>
        </w:rPr>
        <w:t xml:space="preserve"> </w:t>
      </w:r>
      <w:r w:rsidRPr="00446301">
        <w:rPr>
          <w:spacing w:val="1"/>
        </w:rPr>
        <w:t>no</w:t>
      </w:r>
      <w:r w:rsidRPr="00446301">
        <w:rPr>
          <w:spacing w:val="-1"/>
        </w:rPr>
        <w:t>v</w:t>
      </w:r>
      <w:r w:rsidRPr="00446301">
        <w:rPr>
          <w:spacing w:val="-2"/>
        </w:rPr>
        <w:t>e</w:t>
      </w:r>
      <w:r w:rsidRPr="00446301">
        <w:t>l</w:t>
      </w:r>
      <w:r w:rsidRPr="00446301">
        <w:rPr>
          <w:spacing w:val="-3"/>
        </w:rPr>
        <w:t xml:space="preserve"> </w:t>
      </w:r>
      <w:r w:rsidRPr="00446301">
        <w:t>t</w:t>
      </w:r>
      <w:r w:rsidRPr="00446301">
        <w:rPr>
          <w:spacing w:val="1"/>
        </w:rPr>
        <w:t>h</w:t>
      </w:r>
      <w:r w:rsidRPr="00446301">
        <w:t>at</w:t>
      </w:r>
      <w:r w:rsidRPr="00446301">
        <w:rPr>
          <w:spacing w:val="-7"/>
        </w:rPr>
        <w:t xml:space="preserve"> </w:t>
      </w:r>
      <w:r w:rsidRPr="00446301">
        <w:t>t</w:t>
      </w:r>
      <w:r w:rsidRPr="00446301">
        <w:rPr>
          <w:spacing w:val="1"/>
        </w:rPr>
        <w:t>h</w:t>
      </w:r>
      <w:r w:rsidRPr="00446301">
        <w:t>e</w:t>
      </w:r>
      <w:r w:rsidRPr="00446301">
        <w:rPr>
          <w:spacing w:val="-7"/>
        </w:rPr>
        <w:t xml:space="preserve"> </w:t>
      </w:r>
      <w:r w:rsidRPr="00446301">
        <w:rPr>
          <w:spacing w:val="-1"/>
        </w:rPr>
        <w:t>r</w:t>
      </w:r>
      <w:r w:rsidRPr="00446301">
        <w:rPr>
          <w:spacing w:val="3"/>
        </w:rPr>
        <w:t>i</w:t>
      </w:r>
      <w:r w:rsidRPr="00446301">
        <w:rPr>
          <w:spacing w:val="-1"/>
        </w:rPr>
        <w:t>sk</w:t>
      </w:r>
      <w:r w:rsidRPr="00446301">
        <w:t>s</w:t>
      </w:r>
      <w:r w:rsidRPr="00446301">
        <w:rPr>
          <w:spacing w:val="-5"/>
        </w:rPr>
        <w:t xml:space="preserve"> </w:t>
      </w:r>
      <w:r w:rsidRPr="00446301">
        <w:t>a</w:t>
      </w:r>
      <w:r w:rsidRPr="00446301">
        <w:rPr>
          <w:spacing w:val="1"/>
        </w:rPr>
        <w:t>n</w:t>
      </w:r>
      <w:r w:rsidRPr="00446301">
        <w:t>d</w:t>
      </w:r>
      <w:r w:rsidRPr="00446301">
        <w:rPr>
          <w:spacing w:val="-6"/>
        </w:rPr>
        <w:t xml:space="preserve"> </w:t>
      </w:r>
      <w:r w:rsidRPr="00446301">
        <w:t>b</w:t>
      </w:r>
      <w:r w:rsidRPr="00446301">
        <w:rPr>
          <w:spacing w:val="-2"/>
        </w:rPr>
        <w:t>e</w:t>
      </w:r>
      <w:r w:rsidRPr="00446301">
        <w:rPr>
          <w:spacing w:val="1"/>
        </w:rPr>
        <w:t>n</w:t>
      </w:r>
      <w:r w:rsidRPr="00446301">
        <w:rPr>
          <w:spacing w:val="-2"/>
        </w:rPr>
        <w:t>e</w:t>
      </w:r>
      <w:r w:rsidRPr="00446301">
        <w:rPr>
          <w:spacing w:val="-1"/>
        </w:rPr>
        <w:t>f</w:t>
      </w:r>
      <w:r w:rsidRPr="00446301">
        <w:rPr>
          <w:spacing w:val="3"/>
        </w:rPr>
        <w:t>i</w:t>
      </w:r>
      <w:r w:rsidRPr="00446301">
        <w:t>ts</w:t>
      </w:r>
      <w:r w:rsidRPr="00446301">
        <w:rPr>
          <w:spacing w:val="-8"/>
        </w:rPr>
        <w:t xml:space="preserve"> </w:t>
      </w:r>
      <w:r w:rsidRPr="00446301">
        <w:rPr>
          <w:spacing w:val="2"/>
        </w:rPr>
        <w:t>a</w:t>
      </w:r>
      <w:r w:rsidRPr="00446301">
        <w:rPr>
          <w:spacing w:val="-1"/>
        </w:rPr>
        <w:t>r</w:t>
      </w:r>
      <w:r w:rsidRPr="00446301">
        <w:t>e</w:t>
      </w:r>
      <w:r w:rsidRPr="00446301">
        <w:rPr>
          <w:spacing w:val="-7"/>
        </w:rPr>
        <w:t xml:space="preserve"> </w:t>
      </w:r>
      <w:r w:rsidRPr="00446301">
        <w:rPr>
          <w:spacing w:val="1"/>
        </w:rPr>
        <w:t>un</w:t>
      </w:r>
      <w:r w:rsidRPr="00446301">
        <w:rPr>
          <w:spacing w:val="-1"/>
        </w:rPr>
        <w:t>k</w:t>
      </w:r>
      <w:r w:rsidRPr="00446301">
        <w:rPr>
          <w:spacing w:val="3"/>
        </w:rPr>
        <w:t>n</w:t>
      </w:r>
      <w:r w:rsidRPr="00446301">
        <w:rPr>
          <w:spacing w:val="-1"/>
        </w:rPr>
        <w:t>o</w:t>
      </w:r>
      <w:r w:rsidRPr="00446301">
        <w:t>wn</w:t>
      </w:r>
      <w:r w:rsidRPr="00446301">
        <w:rPr>
          <w:spacing w:val="-4"/>
        </w:rPr>
        <w:t xml:space="preserve"> </w:t>
      </w:r>
      <w:r w:rsidRPr="00446301">
        <w:t>t</w:t>
      </w:r>
      <w:r w:rsidRPr="00446301">
        <w:rPr>
          <w:spacing w:val="1"/>
        </w:rPr>
        <w:t>h</w:t>
      </w:r>
      <w:r w:rsidRPr="00446301">
        <w:t>e</w:t>
      </w:r>
      <w:r w:rsidRPr="00446301">
        <w:rPr>
          <w:spacing w:val="-7"/>
        </w:rPr>
        <w:t xml:space="preserve"> </w:t>
      </w:r>
      <w:r w:rsidRPr="00446301">
        <w:rPr>
          <w:spacing w:val="-1"/>
        </w:rPr>
        <w:t>fo</w:t>
      </w:r>
      <w:r w:rsidRPr="00446301">
        <w:rPr>
          <w:spacing w:val="3"/>
        </w:rPr>
        <w:t>ll</w:t>
      </w:r>
      <w:r w:rsidRPr="00446301">
        <w:rPr>
          <w:spacing w:val="-1"/>
        </w:rPr>
        <w:t>o</w:t>
      </w:r>
      <w:r w:rsidRPr="00446301">
        <w:t>w</w:t>
      </w:r>
      <w:r w:rsidRPr="00446301">
        <w:rPr>
          <w:spacing w:val="3"/>
        </w:rPr>
        <w:t>i</w:t>
      </w:r>
      <w:r w:rsidRPr="00446301">
        <w:rPr>
          <w:spacing w:val="-2"/>
        </w:rPr>
        <w:t>n</w:t>
      </w:r>
      <w:r w:rsidRPr="00446301">
        <w:t>g</w:t>
      </w:r>
      <w:r w:rsidRPr="00446301">
        <w:rPr>
          <w:spacing w:val="-7"/>
        </w:rPr>
        <w:t xml:space="preserve"> </w:t>
      </w:r>
      <w:r w:rsidRPr="00446301">
        <w:rPr>
          <w:spacing w:val="-1"/>
        </w:rPr>
        <w:t>fo</w:t>
      </w:r>
      <w:r w:rsidRPr="00446301">
        <w:rPr>
          <w:spacing w:val="-2"/>
        </w:rPr>
        <w:t>r</w:t>
      </w:r>
      <w:r w:rsidRPr="00446301">
        <w:rPr>
          <w:spacing w:val="3"/>
        </w:rPr>
        <w:t>ms</w:t>
      </w:r>
      <w:r w:rsidRPr="00446301">
        <w:rPr>
          <w:spacing w:val="3"/>
          <w:w w:val="99"/>
        </w:rPr>
        <w:t xml:space="preserve"> </w:t>
      </w:r>
      <w:r w:rsidRPr="00446301">
        <w:rPr>
          <w:spacing w:val="-1"/>
        </w:rPr>
        <w:t>co</w:t>
      </w:r>
      <w:r w:rsidRPr="00446301">
        <w:rPr>
          <w:spacing w:val="1"/>
        </w:rPr>
        <w:t>n</w:t>
      </w:r>
      <w:r w:rsidRPr="00446301">
        <w:t>ta</w:t>
      </w:r>
      <w:r w:rsidRPr="00446301">
        <w:rPr>
          <w:spacing w:val="3"/>
        </w:rPr>
        <w:t>i</w:t>
      </w:r>
      <w:r w:rsidRPr="00446301">
        <w:rPr>
          <w:spacing w:val="1"/>
        </w:rPr>
        <w:t>n</w:t>
      </w:r>
      <w:r w:rsidRPr="00446301">
        <w:rPr>
          <w:spacing w:val="-2"/>
        </w:rPr>
        <w:t>e</w:t>
      </w:r>
      <w:r w:rsidRPr="00446301">
        <w:t>d</w:t>
      </w:r>
      <w:r w:rsidRPr="00446301">
        <w:rPr>
          <w:spacing w:val="-8"/>
        </w:rPr>
        <w:t xml:space="preserve"> </w:t>
      </w:r>
      <w:r w:rsidRPr="00446301">
        <w:t>w</w:t>
      </w:r>
      <w:r w:rsidRPr="00446301">
        <w:rPr>
          <w:spacing w:val="3"/>
        </w:rPr>
        <w:t>i</w:t>
      </w:r>
      <w:r w:rsidRPr="00446301">
        <w:t>t</w:t>
      </w:r>
      <w:r w:rsidRPr="00446301">
        <w:rPr>
          <w:spacing w:val="-2"/>
        </w:rPr>
        <w:t>h</w:t>
      </w:r>
      <w:r w:rsidRPr="00446301">
        <w:t>in</w:t>
      </w:r>
      <w:r w:rsidRPr="00446301">
        <w:rPr>
          <w:spacing w:val="-6"/>
        </w:rPr>
        <w:t xml:space="preserve"> </w:t>
      </w:r>
      <w:r w:rsidRPr="00446301">
        <w:t>t</w:t>
      </w:r>
      <w:r w:rsidRPr="00446301">
        <w:rPr>
          <w:spacing w:val="-2"/>
        </w:rPr>
        <w:t>h</w:t>
      </w:r>
      <w:r w:rsidRPr="00446301">
        <w:rPr>
          <w:spacing w:val="3"/>
        </w:rPr>
        <w:t>i</w:t>
      </w:r>
      <w:r w:rsidRPr="00446301">
        <w:t>s</w:t>
      </w:r>
      <w:r w:rsidRPr="00446301">
        <w:rPr>
          <w:spacing w:val="-9"/>
        </w:rPr>
        <w:t xml:space="preserve"> </w:t>
      </w:r>
      <w:r w:rsidRPr="00446301">
        <w:t>t</w:t>
      </w:r>
      <w:r w:rsidRPr="00446301">
        <w:rPr>
          <w:spacing w:val="-1"/>
        </w:rPr>
        <w:t>oo</w:t>
      </w:r>
      <w:r w:rsidRPr="00446301">
        <w:rPr>
          <w:spacing w:val="3"/>
        </w:rPr>
        <w:t>l</w:t>
      </w:r>
      <w:r w:rsidRPr="00446301">
        <w:rPr>
          <w:spacing w:val="-1"/>
        </w:rPr>
        <w:t>k</w:t>
      </w:r>
      <w:r w:rsidRPr="00446301">
        <w:t>it</w:t>
      </w:r>
      <w:r w:rsidRPr="00446301">
        <w:rPr>
          <w:spacing w:val="-7"/>
        </w:rPr>
        <w:t xml:space="preserve"> </w:t>
      </w:r>
      <w:r w:rsidRPr="00446301">
        <w:t>a</w:t>
      </w:r>
      <w:r w:rsidRPr="00446301">
        <w:rPr>
          <w:spacing w:val="-1"/>
        </w:rPr>
        <w:t>r</w:t>
      </w:r>
      <w:r w:rsidRPr="00446301">
        <w:t>e</w:t>
      </w:r>
      <w:r w:rsidRPr="00446301">
        <w:rPr>
          <w:spacing w:val="-9"/>
        </w:rPr>
        <w:t xml:space="preserve"> </w:t>
      </w:r>
      <w:r w:rsidRPr="00446301">
        <w:rPr>
          <w:spacing w:val="3"/>
        </w:rPr>
        <w:t>t</w:t>
      </w:r>
      <w:r w:rsidRPr="00446301">
        <w:t>o</w:t>
      </w:r>
      <w:r w:rsidRPr="00446301">
        <w:rPr>
          <w:spacing w:val="-8"/>
        </w:rPr>
        <w:t xml:space="preserve"> </w:t>
      </w:r>
      <w:r w:rsidRPr="00446301">
        <w:rPr>
          <w:spacing w:val="3"/>
        </w:rPr>
        <w:t>b</w:t>
      </w:r>
      <w:r w:rsidRPr="00446301">
        <w:t>e</w:t>
      </w:r>
      <w:r w:rsidRPr="00446301">
        <w:rPr>
          <w:spacing w:val="-8"/>
        </w:rPr>
        <w:t xml:space="preserve"> </w:t>
      </w:r>
      <w:r w:rsidRPr="00446301">
        <w:rPr>
          <w:spacing w:val="1"/>
        </w:rPr>
        <w:t>c</w:t>
      </w:r>
      <w:r w:rsidRPr="00446301">
        <w:rPr>
          <w:spacing w:val="-1"/>
        </w:rPr>
        <w:t>o</w:t>
      </w:r>
      <w:r w:rsidRPr="00446301">
        <w:t>mp</w:t>
      </w:r>
      <w:r w:rsidRPr="00446301">
        <w:rPr>
          <w:spacing w:val="3"/>
        </w:rPr>
        <w:t>l</w:t>
      </w:r>
      <w:r w:rsidRPr="00446301">
        <w:rPr>
          <w:spacing w:val="-2"/>
        </w:rPr>
        <w:t>e</w:t>
      </w:r>
      <w:r w:rsidRPr="00446301">
        <w:t>t</w:t>
      </w:r>
      <w:r w:rsidRPr="00446301">
        <w:rPr>
          <w:spacing w:val="1"/>
        </w:rPr>
        <w:t>e</w:t>
      </w:r>
      <w:r w:rsidRPr="00446301">
        <w:t>d:</w:t>
      </w:r>
    </w:p>
    <w:p w14:paraId="26B48A55" w14:textId="77777777" w:rsidR="001D6319" w:rsidRPr="00446301" w:rsidRDefault="00000000">
      <w:pPr>
        <w:pStyle w:val="Heading4"/>
        <w:numPr>
          <w:ilvl w:val="1"/>
          <w:numId w:val="4"/>
        </w:numPr>
        <w:tabs>
          <w:tab w:val="left" w:pos="1580"/>
        </w:tabs>
        <w:kinsoku w:val="0"/>
        <w:overflowPunct w:val="0"/>
        <w:spacing w:before="54"/>
        <w:ind w:left="1580"/>
        <w:rPr>
          <w:rFonts w:ascii="Verdana" w:hAnsi="Verdana"/>
          <w:b w:val="0"/>
          <w:bCs w:val="0"/>
          <w:i w:val="0"/>
          <w:iCs w:val="0"/>
          <w:color w:val="000000"/>
          <w:u w:val="none"/>
        </w:rPr>
      </w:pPr>
      <w:hyperlink w:anchor="bookmark0" w:history="1">
        <w:r w:rsidR="001D6319" w:rsidRPr="00446301">
          <w:rPr>
            <w:rFonts w:ascii="Verdana" w:hAnsi="Verdana"/>
            <w:color w:val="000080"/>
            <w:spacing w:val="-1"/>
            <w:u w:val="thick"/>
          </w:rPr>
          <w:t>I</w:t>
        </w:r>
        <w:r w:rsidR="001D6319" w:rsidRPr="00446301">
          <w:rPr>
            <w:rFonts w:ascii="Verdana" w:hAnsi="Verdana"/>
            <w:color w:val="000080"/>
            <w:u w:val="thick"/>
          </w:rPr>
          <w:t>nno</w:t>
        </w:r>
        <w:r w:rsidR="001D6319" w:rsidRPr="00446301">
          <w:rPr>
            <w:rFonts w:ascii="Verdana" w:hAnsi="Verdana"/>
            <w:color w:val="000080"/>
            <w:spacing w:val="-1"/>
            <w:u w:val="thick"/>
          </w:rPr>
          <w:t>va</w:t>
        </w:r>
        <w:r w:rsidR="001D6319" w:rsidRPr="00446301">
          <w:rPr>
            <w:rFonts w:ascii="Verdana" w:hAnsi="Verdana"/>
            <w:color w:val="000080"/>
            <w:u w:val="thick"/>
          </w:rPr>
          <w:t>t</w:t>
        </w:r>
        <w:r w:rsidR="001D6319" w:rsidRPr="00446301">
          <w:rPr>
            <w:rFonts w:ascii="Verdana" w:hAnsi="Verdana"/>
            <w:color w:val="000080"/>
            <w:spacing w:val="-1"/>
            <w:u w:val="thick"/>
          </w:rPr>
          <w:t>ive</w:t>
        </w:r>
        <w:r w:rsidR="001D6319" w:rsidRPr="00446301">
          <w:rPr>
            <w:rFonts w:ascii="Verdana" w:hAnsi="Verdana"/>
            <w:color w:val="000080"/>
            <w:spacing w:val="-13"/>
            <w:u w:val="thick"/>
          </w:rPr>
          <w:t xml:space="preserve"> </w:t>
        </w:r>
        <w:r w:rsidR="001D6319" w:rsidRPr="00446301">
          <w:rPr>
            <w:rFonts w:ascii="Verdana" w:hAnsi="Verdana"/>
            <w:color w:val="000080"/>
            <w:u w:val="thick"/>
          </w:rPr>
          <w:t>T</w:t>
        </w:r>
        <w:r w:rsidR="001D6319" w:rsidRPr="00446301">
          <w:rPr>
            <w:rFonts w:ascii="Verdana" w:hAnsi="Verdana"/>
            <w:color w:val="000080"/>
            <w:spacing w:val="3"/>
            <w:u w:val="thick"/>
          </w:rPr>
          <w:t>h</w:t>
        </w:r>
        <w:r w:rsidR="001D6319" w:rsidRPr="00446301">
          <w:rPr>
            <w:rFonts w:ascii="Verdana" w:hAnsi="Verdana"/>
            <w:color w:val="000080"/>
            <w:spacing w:val="-1"/>
            <w:u w:val="thick"/>
          </w:rPr>
          <w:t>era</w:t>
        </w:r>
        <w:r w:rsidR="001D6319" w:rsidRPr="00446301">
          <w:rPr>
            <w:rFonts w:ascii="Verdana" w:hAnsi="Verdana"/>
            <w:color w:val="000080"/>
            <w:spacing w:val="3"/>
            <w:u w:val="thick"/>
          </w:rPr>
          <w:t>p</w:t>
        </w:r>
        <w:r w:rsidR="001D6319" w:rsidRPr="00446301">
          <w:rPr>
            <w:rFonts w:ascii="Verdana" w:hAnsi="Verdana"/>
            <w:color w:val="000080"/>
            <w:u w:val="thick"/>
          </w:rPr>
          <w:t>y</w:t>
        </w:r>
        <w:r w:rsidR="001D6319" w:rsidRPr="00446301">
          <w:rPr>
            <w:rFonts w:ascii="Verdana" w:hAnsi="Verdana"/>
            <w:color w:val="000080"/>
            <w:spacing w:val="-13"/>
            <w:u w:val="thick"/>
          </w:rPr>
          <w:t xml:space="preserve"> </w:t>
        </w:r>
        <w:r w:rsidR="001D6319" w:rsidRPr="00446301">
          <w:rPr>
            <w:rFonts w:ascii="Verdana" w:hAnsi="Verdana"/>
            <w:color w:val="000080"/>
            <w:u w:val="thick"/>
          </w:rPr>
          <w:t>Fo</w:t>
        </w:r>
        <w:r w:rsidR="001D6319" w:rsidRPr="00446301">
          <w:rPr>
            <w:rFonts w:ascii="Verdana" w:hAnsi="Verdana"/>
            <w:color w:val="000080"/>
            <w:spacing w:val="-1"/>
            <w:u w:val="thick"/>
          </w:rPr>
          <w:t>r</w:t>
        </w:r>
        <w:r w:rsidR="001D6319" w:rsidRPr="00446301">
          <w:rPr>
            <w:rFonts w:ascii="Verdana" w:hAnsi="Verdana"/>
            <w:color w:val="000080"/>
            <w:u w:val="thick"/>
          </w:rPr>
          <w:t>m</w:t>
        </w:r>
      </w:hyperlink>
    </w:p>
    <w:p w14:paraId="772BB006" w14:textId="77777777" w:rsidR="001D6319" w:rsidRPr="00446301" w:rsidRDefault="00000000">
      <w:pPr>
        <w:numPr>
          <w:ilvl w:val="1"/>
          <w:numId w:val="4"/>
        </w:numPr>
        <w:tabs>
          <w:tab w:val="left" w:pos="1580"/>
        </w:tabs>
        <w:kinsoku w:val="0"/>
        <w:overflowPunct w:val="0"/>
        <w:spacing w:before="60"/>
        <w:ind w:left="1580" w:hanging="360"/>
        <w:rPr>
          <w:rFonts w:ascii="Verdana" w:hAnsi="Verdana" w:cs="Arial"/>
          <w:color w:val="000000"/>
          <w:sz w:val="20"/>
          <w:szCs w:val="20"/>
        </w:rPr>
      </w:pPr>
      <w:hyperlink w:anchor="bookmark1" w:history="1"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nno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va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ive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1"/>
            <w:sz w:val="20"/>
            <w:szCs w:val="20"/>
            <w:u w:val="thick"/>
          </w:rPr>
          <w:t xml:space="preserve"> 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3"/>
            <w:sz w:val="20"/>
            <w:szCs w:val="20"/>
            <w:u w:val="thick"/>
          </w:rPr>
          <w:t>h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era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3"/>
            <w:sz w:val="20"/>
            <w:szCs w:val="20"/>
            <w:u w:val="thick"/>
          </w:rPr>
          <w:t>p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y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1"/>
            <w:sz w:val="20"/>
            <w:szCs w:val="20"/>
            <w:u w:val="thick"/>
          </w:rPr>
          <w:t xml:space="preserve"> 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1"/>
            <w:sz w:val="20"/>
            <w:szCs w:val="20"/>
            <w:u w:val="thick"/>
          </w:rPr>
          <w:t>P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eer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7"/>
            <w:sz w:val="20"/>
            <w:szCs w:val="20"/>
            <w:u w:val="thick"/>
          </w:rPr>
          <w:t xml:space="preserve"> 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R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eview</w:t>
        </w:r>
      </w:hyperlink>
    </w:p>
    <w:p w14:paraId="620CCB84" w14:textId="77777777" w:rsidR="00222DEB" w:rsidRPr="00446301" w:rsidRDefault="00000000" w:rsidP="00446301">
      <w:pPr>
        <w:numPr>
          <w:ilvl w:val="1"/>
          <w:numId w:val="4"/>
        </w:numPr>
        <w:tabs>
          <w:tab w:val="left" w:pos="1580"/>
        </w:tabs>
        <w:kinsoku w:val="0"/>
        <w:overflowPunct w:val="0"/>
        <w:spacing w:before="60"/>
        <w:ind w:left="1580"/>
        <w:rPr>
          <w:rFonts w:ascii="Verdana" w:hAnsi="Verdana" w:cs="Arial"/>
          <w:color w:val="000000"/>
          <w:sz w:val="20"/>
          <w:szCs w:val="20"/>
        </w:rPr>
      </w:pPr>
      <w:hyperlink w:anchor="bookmark2" w:history="1"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nno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va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ive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5"/>
            <w:sz w:val="20"/>
            <w:szCs w:val="20"/>
            <w:u w:val="thick"/>
          </w:rPr>
          <w:t xml:space="preserve"> 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3"/>
            <w:sz w:val="20"/>
            <w:szCs w:val="20"/>
            <w:u w:val="thick"/>
          </w:rPr>
          <w:t>h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era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3"/>
            <w:sz w:val="20"/>
            <w:szCs w:val="20"/>
            <w:u w:val="thick"/>
          </w:rPr>
          <w:t>p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y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5"/>
            <w:sz w:val="20"/>
            <w:szCs w:val="20"/>
            <w:u w:val="thick"/>
          </w:rPr>
          <w:t xml:space="preserve"> 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Ch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c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klist</w:t>
        </w:r>
      </w:hyperlink>
    </w:p>
    <w:p w14:paraId="1FE8722E" w14:textId="77777777" w:rsidR="00222DEB" w:rsidRPr="00446301" w:rsidRDefault="00222DEB" w:rsidP="004E06D6">
      <w:pPr>
        <w:tabs>
          <w:tab w:val="left" w:pos="1580"/>
        </w:tabs>
        <w:kinsoku w:val="0"/>
        <w:overflowPunct w:val="0"/>
        <w:spacing w:before="60"/>
        <w:ind w:left="1580"/>
        <w:rPr>
          <w:rFonts w:ascii="Verdana" w:hAnsi="Verdana" w:cs="Arial"/>
          <w:color w:val="000000"/>
          <w:sz w:val="20"/>
          <w:szCs w:val="20"/>
        </w:rPr>
      </w:pPr>
    </w:p>
    <w:p w14:paraId="3370FF6A" w14:textId="77777777" w:rsidR="00E3384B" w:rsidRPr="004E06D6" w:rsidRDefault="00222DEB" w:rsidP="004E06D6">
      <w:pPr>
        <w:tabs>
          <w:tab w:val="left" w:pos="1580"/>
        </w:tabs>
        <w:kinsoku w:val="0"/>
        <w:overflowPunct w:val="0"/>
        <w:spacing w:before="60"/>
        <w:rPr>
          <w:rFonts w:ascii="Verdana" w:hAnsi="Verdana" w:cs="Arial"/>
          <w:color w:val="000000"/>
          <w:sz w:val="20"/>
          <w:szCs w:val="20"/>
        </w:rPr>
      </w:pPr>
      <w:r w:rsidRPr="00446301">
        <w:rPr>
          <w:rFonts w:ascii="Verdana" w:hAnsi="Verdana" w:cs="Arial"/>
          <w:color w:val="000000"/>
          <w:sz w:val="20"/>
          <w:szCs w:val="20"/>
        </w:rPr>
        <w:t xml:space="preserve"> * Approval </w:t>
      </w:r>
      <w:r w:rsidR="00472ECB" w:rsidRPr="00446301">
        <w:rPr>
          <w:rFonts w:ascii="Verdana" w:hAnsi="Verdana" w:cs="Arial"/>
          <w:color w:val="000000"/>
          <w:sz w:val="20"/>
          <w:szCs w:val="20"/>
        </w:rPr>
        <w:t xml:space="preserve">and sign off </w:t>
      </w:r>
      <w:r w:rsidRPr="00446301">
        <w:rPr>
          <w:rFonts w:ascii="Verdana" w:hAnsi="Verdana" w:cs="Arial"/>
          <w:color w:val="000000"/>
          <w:sz w:val="20"/>
          <w:szCs w:val="20"/>
        </w:rPr>
        <w:t xml:space="preserve">by your Department Chair/Chief as well as the </w:t>
      </w:r>
      <w:r w:rsidR="00192719" w:rsidRPr="00446301">
        <w:rPr>
          <w:rFonts w:ascii="Verdana" w:hAnsi="Verdana" w:cs="Arial"/>
          <w:color w:val="000000"/>
          <w:sz w:val="20"/>
          <w:szCs w:val="20"/>
        </w:rPr>
        <w:t xml:space="preserve">Surgeon in </w:t>
      </w:r>
      <w:proofErr w:type="gramStart"/>
      <w:r w:rsidR="00192719" w:rsidRPr="00446301">
        <w:rPr>
          <w:rFonts w:ascii="Verdana" w:hAnsi="Verdana" w:cs="Arial"/>
          <w:color w:val="000000"/>
          <w:sz w:val="20"/>
          <w:szCs w:val="20"/>
        </w:rPr>
        <w:t xml:space="preserve">Chief </w:t>
      </w:r>
      <w:r w:rsidR="00472ECB" w:rsidRPr="00446301">
        <w:rPr>
          <w:rFonts w:ascii="Verdana" w:hAnsi="Verdana" w:cs="Arial"/>
          <w:color w:val="000000"/>
          <w:sz w:val="20"/>
          <w:szCs w:val="20"/>
        </w:rPr>
        <w:t xml:space="preserve"> is</w:t>
      </w:r>
      <w:proofErr w:type="gramEnd"/>
      <w:r w:rsidR="00472ECB" w:rsidRPr="00446301">
        <w:rPr>
          <w:rFonts w:ascii="Verdana" w:hAnsi="Verdana" w:cs="Arial"/>
          <w:color w:val="000000"/>
          <w:sz w:val="20"/>
          <w:szCs w:val="20"/>
        </w:rPr>
        <w:t xml:space="preserve"> required</w:t>
      </w:r>
      <w:r w:rsidR="00192719" w:rsidRPr="00446301">
        <w:rPr>
          <w:rFonts w:ascii="Verdana" w:hAnsi="Verdana" w:cs="Arial"/>
          <w:color w:val="000000"/>
          <w:sz w:val="20"/>
          <w:szCs w:val="20"/>
        </w:rPr>
        <w:t xml:space="preserve">. After all sign offs </w:t>
      </w:r>
      <w:r w:rsidR="00472ECB" w:rsidRPr="00446301">
        <w:rPr>
          <w:rFonts w:ascii="Verdana" w:hAnsi="Verdana" w:cs="Arial"/>
          <w:color w:val="000000"/>
          <w:sz w:val="20"/>
          <w:szCs w:val="20"/>
        </w:rPr>
        <w:t xml:space="preserve">are obtained the forms must be </w:t>
      </w:r>
      <w:r w:rsidRPr="00446301">
        <w:rPr>
          <w:rFonts w:ascii="Verdana" w:hAnsi="Verdana" w:cs="Arial"/>
          <w:color w:val="000000"/>
          <w:sz w:val="20"/>
          <w:szCs w:val="20"/>
        </w:rPr>
        <w:t xml:space="preserve">provided to </w:t>
      </w:r>
      <w:r w:rsidR="00DC77A0" w:rsidRPr="00446301">
        <w:rPr>
          <w:rFonts w:ascii="Verdana" w:hAnsi="Verdana" w:cs="Arial"/>
          <w:color w:val="000000"/>
          <w:sz w:val="20"/>
          <w:szCs w:val="20"/>
        </w:rPr>
        <w:t xml:space="preserve">Judy Fleming (Research Administration/TRP) who will then distribute copies to </w:t>
      </w:r>
      <w:r w:rsidRPr="00446301">
        <w:rPr>
          <w:rFonts w:ascii="Verdana" w:hAnsi="Verdana" w:cs="Arial"/>
          <w:color w:val="000000"/>
          <w:sz w:val="20"/>
          <w:szCs w:val="20"/>
        </w:rPr>
        <w:t>the Office of Health A</w:t>
      </w:r>
      <w:r w:rsidR="00472ECB" w:rsidRPr="00446301">
        <w:rPr>
          <w:rFonts w:ascii="Verdana" w:hAnsi="Verdana" w:cs="Arial"/>
          <w:color w:val="000000"/>
          <w:sz w:val="20"/>
          <w:szCs w:val="20"/>
        </w:rPr>
        <w:t>ff</w:t>
      </w:r>
      <w:r w:rsidRPr="00446301">
        <w:rPr>
          <w:rFonts w:ascii="Verdana" w:hAnsi="Verdana" w:cs="Arial"/>
          <w:color w:val="000000"/>
          <w:sz w:val="20"/>
          <w:szCs w:val="20"/>
        </w:rPr>
        <w:t>a</w:t>
      </w:r>
      <w:r w:rsidR="00472ECB" w:rsidRPr="00446301">
        <w:rPr>
          <w:rFonts w:ascii="Verdana" w:hAnsi="Verdana" w:cs="Arial"/>
          <w:color w:val="000000"/>
          <w:sz w:val="20"/>
          <w:szCs w:val="20"/>
        </w:rPr>
        <w:t xml:space="preserve">irs and </w:t>
      </w:r>
      <w:r w:rsidR="003A3187" w:rsidRPr="004E06D6">
        <w:rPr>
          <w:rFonts w:ascii="Verdana" w:hAnsi="Verdana" w:cs="Arial"/>
          <w:color w:val="000000"/>
          <w:sz w:val="20"/>
          <w:szCs w:val="20"/>
        </w:rPr>
        <w:t>IRB Administrative Office (</w:t>
      </w:r>
      <w:r w:rsidR="00472ECB" w:rsidRPr="004E06D6">
        <w:rPr>
          <w:rFonts w:ascii="Verdana" w:hAnsi="Verdana" w:cs="Arial"/>
          <w:color w:val="000000"/>
          <w:sz w:val="20"/>
          <w:szCs w:val="20"/>
        </w:rPr>
        <w:t>Susan Kornetsky</w:t>
      </w:r>
      <w:r w:rsidR="003A3187" w:rsidRPr="004E06D6">
        <w:rPr>
          <w:rFonts w:ascii="Verdana" w:hAnsi="Verdana" w:cs="Arial"/>
          <w:color w:val="000000"/>
          <w:sz w:val="20"/>
          <w:szCs w:val="20"/>
        </w:rPr>
        <w:t>)</w:t>
      </w:r>
      <w:r w:rsidR="00DC77A0" w:rsidRPr="004E06D6">
        <w:rPr>
          <w:rFonts w:ascii="Verdana" w:hAnsi="Verdana" w:cs="Arial"/>
          <w:color w:val="000000"/>
          <w:sz w:val="20"/>
          <w:szCs w:val="20"/>
        </w:rPr>
        <w:t>.</w:t>
      </w:r>
    </w:p>
    <w:p w14:paraId="110361E6" w14:textId="77777777" w:rsidR="001D6319" w:rsidRPr="004E06D6" w:rsidRDefault="001D6319">
      <w:pPr>
        <w:kinsoku w:val="0"/>
        <w:overflowPunct w:val="0"/>
        <w:spacing w:before="8" w:line="110" w:lineRule="exact"/>
        <w:rPr>
          <w:rFonts w:ascii="Verdana" w:hAnsi="Verdana"/>
          <w:sz w:val="11"/>
          <w:szCs w:val="11"/>
        </w:rPr>
      </w:pPr>
    </w:p>
    <w:p w14:paraId="49CF669B" w14:textId="77777777" w:rsidR="001D6319" w:rsidRPr="004E06D6" w:rsidRDefault="001D6319">
      <w:pPr>
        <w:kinsoku w:val="0"/>
        <w:overflowPunct w:val="0"/>
        <w:spacing w:line="200" w:lineRule="exact"/>
        <w:rPr>
          <w:rFonts w:ascii="Verdana" w:hAnsi="Verdana"/>
          <w:sz w:val="20"/>
          <w:szCs w:val="20"/>
        </w:rPr>
      </w:pPr>
    </w:p>
    <w:p w14:paraId="34A02F09" w14:textId="77777777" w:rsidR="001D6319" w:rsidRPr="00446301" w:rsidRDefault="001D6319">
      <w:pPr>
        <w:kinsoku w:val="0"/>
        <w:overflowPunct w:val="0"/>
        <w:spacing w:before="42"/>
        <w:ind w:left="140"/>
        <w:rPr>
          <w:rFonts w:ascii="Verdana" w:hAnsi="Verdana" w:cs="Verdana"/>
          <w:color w:val="000000"/>
          <w:sz w:val="32"/>
          <w:szCs w:val="32"/>
        </w:rPr>
      </w:pPr>
      <w:bookmarkStart w:id="0" w:name="Defining_Innovative_Therapy"/>
      <w:bookmarkEnd w:id="0"/>
      <w:r w:rsidRPr="00446301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D</w:t>
      </w:r>
      <w:r w:rsidRPr="00446301">
        <w:rPr>
          <w:rFonts w:ascii="Verdana" w:hAnsi="Verdana" w:cs="Verdana"/>
          <w:b/>
          <w:bCs/>
          <w:color w:val="000080"/>
          <w:spacing w:val="1"/>
          <w:sz w:val="32"/>
          <w:szCs w:val="32"/>
        </w:rPr>
        <w:t>e</w:t>
      </w:r>
      <w:r w:rsidRPr="00446301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f</w:t>
      </w:r>
      <w:r w:rsidRPr="00446301">
        <w:rPr>
          <w:rFonts w:ascii="Verdana" w:hAnsi="Verdana" w:cs="Verdana"/>
          <w:b/>
          <w:bCs/>
          <w:color w:val="000080"/>
          <w:spacing w:val="-2"/>
          <w:sz w:val="32"/>
          <w:szCs w:val="32"/>
        </w:rPr>
        <w:t>i</w:t>
      </w:r>
      <w:r w:rsidRPr="00446301">
        <w:rPr>
          <w:rFonts w:ascii="Verdana" w:hAnsi="Verdana" w:cs="Verdana"/>
          <w:b/>
          <w:bCs/>
          <w:color w:val="000080"/>
          <w:spacing w:val="3"/>
          <w:sz w:val="32"/>
          <w:szCs w:val="32"/>
        </w:rPr>
        <w:t>n</w:t>
      </w:r>
      <w:r w:rsidRPr="00446301">
        <w:rPr>
          <w:rFonts w:ascii="Verdana" w:hAnsi="Verdana" w:cs="Verdana"/>
          <w:b/>
          <w:bCs/>
          <w:color w:val="000080"/>
          <w:spacing w:val="-2"/>
          <w:sz w:val="32"/>
          <w:szCs w:val="32"/>
        </w:rPr>
        <w:t>i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ng</w:t>
      </w:r>
      <w:r w:rsidRPr="00446301">
        <w:rPr>
          <w:rFonts w:ascii="Verdana" w:hAnsi="Verdana" w:cs="Verdana"/>
          <w:b/>
          <w:bCs/>
          <w:color w:val="000080"/>
          <w:spacing w:val="-25"/>
          <w:sz w:val="32"/>
          <w:szCs w:val="32"/>
        </w:rPr>
        <w:t xml:space="preserve"> 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Inn</w:t>
      </w:r>
      <w:r w:rsidRPr="00446301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ov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a</w:t>
      </w:r>
      <w:r w:rsidRPr="00446301">
        <w:rPr>
          <w:rFonts w:ascii="Verdana" w:hAnsi="Verdana" w:cs="Verdana"/>
          <w:b/>
          <w:bCs/>
          <w:color w:val="000080"/>
          <w:spacing w:val="3"/>
          <w:sz w:val="32"/>
          <w:szCs w:val="32"/>
        </w:rPr>
        <w:t>t</w:t>
      </w:r>
      <w:r w:rsidRPr="00446301">
        <w:rPr>
          <w:rFonts w:ascii="Verdana" w:hAnsi="Verdana" w:cs="Verdana"/>
          <w:b/>
          <w:bCs/>
          <w:color w:val="000080"/>
          <w:spacing w:val="-2"/>
          <w:sz w:val="32"/>
          <w:szCs w:val="32"/>
        </w:rPr>
        <w:t>i</w:t>
      </w:r>
      <w:r w:rsidRPr="00446301">
        <w:rPr>
          <w:rFonts w:ascii="Verdana" w:hAnsi="Verdana" w:cs="Verdana"/>
          <w:b/>
          <w:bCs/>
          <w:color w:val="000080"/>
          <w:spacing w:val="1"/>
          <w:sz w:val="32"/>
          <w:szCs w:val="32"/>
        </w:rPr>
        <w:t>v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e</w:t>
      </w:r>
      <w:r w:rsidRPr="00446301">
        <w:rPr>
          <w:rFonts w:ascii="Verdana" w:hAnsi="Verdana" w:cs="Verdana"/>
          <w:b/>
          <w:bCs/>
          <w:color w:val="000080"/>
          <w:spacing w:val="-27"/>
          <w:sz w:val="32"/>
          <w:szCs w:val="32"/>
        </w:rPr>
        <w:t xml:space="preserve"> 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T</w:t>
      </w:r>
      <w:r w:rsidRPr="00446301">
        <w:rPr>
          <w:rFonts w:ascii="Verdana" w:hAnsi="Verdana" w:cs="Verdana"/>
          <w:b/>
          <w:bCs/>
          <w:color w:val="000080"/>
          <w:spacing w:val="3"/>
          <w:sz w:val="32"/>
          <w:szCs w:val="32"/>
        </w:rPr>
        <w:t>h</w:t>
      </w:r>
      <w:r w:rsidRPr="00446301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e</w:t>
      </w:r>
      <w:r w:rsidRPr="00446301">
        <w:rPr>
          <w:rFonts w:ascii="Verdana" w:hAnsi="Verdana" w:cs="Verdana"/>
          <w:b/>
          <w:bCs/>
          <w:color w:val="000080"/>
          <w:spacing w:val="2"/>
          <w:sz w:val="32"/>
          <w:szCs w:val="32"/>
        </w:rPr>
        <w:t>r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apy</w:t>
      </w:r>
    </w:p>
    <w:p w14:paraId="0039473D" w14:textId="77777777" w:rsidR="001D6319" w:rsidRPr="004E06D6" w:rsidRDefault="001D6319">
      <w:pPr>
        <w:kinsoku w:val="0"/>
        <w:overflowPunct w:val="0"/>
        <w:spacing w:before="7" w:line="160" w:lineRule="exact"/>
        <w:rPr>
          <w:rFonts w:ascii="Verdana" w:hAnsi="Verdana"/>
          <w:sz w:val="16"/>
          <w:szCs w:val="16"/>
        </w:rPr>
      </w:pPr>
    </w:p>
    <w:p w14:paraId="306E8FE8" w14:textId="77777777" w:rsidR="001D6319" w:rsidRPr="004E06D6" w:rsidRDefault="00612C8B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before="63" w:line="241" w:lineRule="auto"/>
        <w:ind w:right="1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7C91384A" wp14:editId="6A296963">
                <wp:simplePos x="0" y="0"/>
                <wp:positionH relativeFrom="page">
                  <wp:posOffset>607060</wp:posOffset>
                </wp:positionH>
                <wp:positionV relativeFrom="paragraph">
                  <wp:posOffset>-416560</wp:posOffset>
                </wp:positionV>
                <wp:extent cx="6557645" cy="394970"/>
                <wp:effectExtent l="0" t="0" r="0" b="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394970"/>
                          <a:chOff x="956" y="-656"/>
                          <a:chExt cx="10327" cy="622"/>
                        </a:xfrm>
                      </wpg:grpSpPr>
                      <wps:wsp>
                        <wps:cNvPr id="74" name="Rectangle 73"/>
                        <wps:cNvSpPr>
                          <a:spLocks/>
                        </wps:cNvSpPr>
                        <wps:spPr bwMode="auto">
                          <a:xfrm>
                            <a:off x="972" y="-645"/>
                            <a:ext cx="10296" cy="600"/>
                          </a:xfrm>
                          <a:prstGeom prst="rect">
                            <a:avLst/>
                          </a:prstGeom>
                          <a:solidFill>
                            <a:srgbClr val="DFD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962" y="-650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962" y="-40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967" y="-645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1272" y="-645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EF4A9" id="Group 72" o:spid="_x0000_s1026" style="position:absolute;margin-left:47.8pt;margin-top:-32.8pt;width:516.35pt;height:31.1pt;z-index:-251679744;mso-position-horizontal-relative:page" coordorigin="956,-656" coordsize="10327,6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" o:allowincell="f">
                <v:rect id="Rectangle 73" o:spid="_x0000_s1027" style="position:absolute;left:972;top:-645;width:10296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" fillcolor="#dfdfef" stroked="f">
                  <v:path arrowok="t"/>
                </v:rect>
                <v:shape id="Freeform 74" o:spid="_x0000_s1028" style="position:absolute;left:962;top:-650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" path="m,l10315,e" filled="f" strokecolor="navy" strokeweight=".20458mm">
                  <v:path arrowok="t" o:connecttype="custom" o:connectlocs="0,0;10315,0" o:connectangles="0,0"/>
                </v:shape>
                <v:shape id="Freeform 75" o:spid="_x0000_s1029" style="position:absolute;left:962;top:-40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" path="m,l10315,e" filled="f" strokecolor="navy" strokeweight=".58pt">
                  <v:path arrowok="t" o:connecttype="custom" o:connectlocs="0,0;10315,0" o:connectangles="0,0"/>
                </v:shape>
                <v:shape id="Freeform 76" o:spid="_x0000_s1030" style="position:absolute;left:967;top:-645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" path="m,l,600e" filled="f" strokecolor="navy" strokeweight=".20458mm">
                  <v:path arrowok="t" o:connecttype="custom" o:connectlocs="0,0;0,600" o:connectangles="0,0"/>
                </v:shape>
                <v:shape id="Freeform 77" o:spid="_x0000_s1031" style="position:absolute;left:11272;top:-645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" path="m,l,600e" filled="f" strokecolor="navy" strokeweight=".58pt">
                  <v:path arrowok="t" o:connecttype="custom" o:connectlocs="0,0;0,600" o:connectangles="0,0"/>
                </v:shape>
                <w10:wrap anchorx="page"/>
              </v:group>
            </w:pict>
          </mc:Fallback>
        </mc:AlternateContent>
      </w:r>
      <w:r w:rsidR="001D6319" w:rsidRPr="00446301">
        <w:rPr>
          <w:spacing w:val="-3"/>
        </w:rPr>
        <w:t>I</w:t>
      </w:r>
      <w:r w:rsidR="001D6319" w:rsidRPr="00446301">
        <w:rPr>
          <w:spacing w:val="1"/>
        </w:rPr>
        <w:t>nn</w:t>
      </w:r>
      <w:r w:rsidR="001D6319" w:rsidRPr="00446301">
        <w:rPr>
          <w:spacing w:val="-1"/>
        </w:rPr>
        <w:t>o</w:t>
      </w:r>
      <w:r w:rsidR="001D6319" w:rsidRPr="00446301">
        <w:rPr>
          <w:spacing w:val="2"/>
        </w:rPr>
        <w:t>v</w:t>
      </w:r>
      <w:r w:rsidR="001D6319" w:rsidRPr="00446301">
        <w:t>at</w:t>
      </w:r>
      <w:r w:rsidR="001D6319" w:rsidRPr="00446301">
        <w:rPr>
          <w:spacing w:val="3"/>
        </w:rPr>
        <w:t>i</w:t>
      </w:r>
      <w:r w:rsidR="001D6319" w:rsidRPr="00446301">
        <w:rPr>
          <w:spacing w:val="-1"/>
        </w:rPr>
        <w:t>v</w:t>
      </w:r>
      <w:r w:rsidR="001D6319" w:rsidRPr="00446301">
        <w:t>e</w:t>
      </w:r>
      <w:r w:rsidR="001D6319" w:rsidRPr="00446301">
        <w:rPr>
          <w:spacing w:val="-9"/>
        </w:rPr>
        <w:t xml:space="preserve"> </w:t>
      </w:r>
      <w:r w:rsidR="001D6319" w:rsidRPr="00446301">
        <w:t>t</w:t>
      </w:r>
      <w:r w:rsidR="001D6319" w:rsidRPr="00446301">
        <w:rPr>
          <w:spacing w:val="1"/>
        </w:rPr>
        <w:t>h</w:t>
      </w:r>
      <w:r w:rsidR="001D6319" w:rsidRPr="00446301">
        <w:rPr>
          <w:spacing w:val="-2"/>
        </w:rPr>
        <w:t>e</w:t>
      </w:r>
      <w:r w:rsidR="001D6319" w:rsidRPr="00446301">
        <w:rPr>
          <w:spacing w:val="-1"/>
        </w:rPr>
        <w:t>r</w:t>
      </w:r>
      <w:r w:rsidR="001D6319" w:rsidRPr="00446301">
        <w:t>a</w:t>
      </w:r>
      <w:r w:rsidR="001D6319" w:rsidRPr="00446301">
        <w:rPr>
          <w:spacing w:val="3"/>
        </w:rPr>
        <w:t>p</w:t>
      </w:r>
      <w:r w:rsidR="001D6319" w:rsidRPr="00446301">
        <w:t>y</w:t>
      </w:r>
      <w:r w:rsidR="001D6319" w:rsidRPr="00446301">
        <w:rPr>
          <w:spacing w:val="-9"/>
        </w:rPr>
        <w:t xml:space="preserve"> </w:t>
      </w:r>
      <w:r w:rsidR="001D6319" w:rsidRPr="00446301">
        <w:rPr>
          <w:spacing w:val="1"/>
        </w:rPr>
        <w:t>o</w:t>
      </w:r>
      <w:r w:rsidR="001D6319" w:rsidRPr="00446301">
        <w:rPr>
          <w:spacing w:val="-1"/>
        </w:rPr>
        <w:t>cc</w:t>
      </w:r>
      <w:r w:rsidR="001D6319" w:rsidRPr="00446301">
        <w:rPr>
          <w:spacing w:val="3"/>
        </w:rPr>
        <w:t>u</w:t>
      </w:r>
      <w:r w:rsidR="001D6319" w:rsidRPr="00446301">
        <w:rPr>
          <w:spacing w:val="-1"/>
        </w:rPr>
        <w:t>r</w:t>
      </w:r>
      <w:r w:rsidR="001D6319" w:rsidRPr="00446301">
        <w:t>s</w:t>
      </w:r>
      <w:r w:rsidR="001D6319" w:rsidRPr="00446301">
        <w:rPr>
          <w:spacing w:val="-9"/>
        </w:rPr>
        <w:t xml:space="preserve"> </w:t>
      </w:r>
      <w:r w:rsidR="001D6319" w:rsidRPr="00446301">
        <w:t>w</w:t>
      </w:r>
      <w:r w:rsidR="001D6319" w:rsidRPr="00446301">
        <w:rPr>
          <w:spacing w:val="3"/>
        </w:rPr>
        <w:t>h</w:t>
      </w:r>
      <w:r w:rsidR="001D6319" w:rsidRPr="00446301">
        <w:rPr>
          <w:spacing w:val="-2"/>
        </w:rPr>
        <w:t>e</w:t>
      </w:r>
      <w:r w:rsidR="001D6319" w:rsidRPr="001915DB">
        <w:t>n</w:t>
      </w:r>
      <w:r w:rsidR="001D6319" w:rsidRPr="008C0659">
        <w:rPr>
          <w:spacing w:val="-7"/>
        </w:rPr>
        <w:t xml:space="preserve"> </w:t>
      </w:r>
      <w:r w:rsidR="001D6319" w:rsidRPr="008C0659">
        <w:t>a</w:t>
      </w:r>
      <w:r w:rsidR="001D6319" w:rsidRPr="004E06D6">
        <w:rPr>
          <w:spacing w:val="-7"/>
        </w:rPr>
        <w:t xml:space="preserve"> </w:t>
      </w:r>
      <w:r w:rsidR="001D6319" w:rsidRPr="004E06D6">
        <w:rPr>
          <w:spacing w:val="3"/>
        </w:rPr>
        <w:t>p</w:t>
      </w:r>
      <w:r w:rsidR="001D6319" w:rsidRPr="004E06D6">
        <w:rPr>
          <w:spacing w:val="-1"/>
        </w:rPr>
        <w:t>r</w:t>
      </w:r>
      <w:r w:rsidR="001D6319" w:rsidRPr="004E06D6">
        <w:t>a</w:t>
      </w:r>
      <w:r w:rsidR="001D6319" w:rsidRPr="004E06D6">
        <w:rPr>
          <w:spacing w:val="-1"/>
        </w:rPr>
        <w:t>c</w:t>
      </w:r>
      <w:r w:rsidR="001D6319" w:rsidRPr="004E06D6">
        <w:t>t</w:t>
      </w:r>
      <w:r w:rsidR="001D6319" w:rsidRPr="004E06D6">
        <w:rPr>
          <w:spacing w:val="3"/>
        </w:rPr>
        <w:t>i</w:t>
      </w:r>
      <w:r w:rsidR="001D6319" w:rsidRPr="004E06D6">
        <w:t>t</w:t>
      </w:r>
      <w:r w:rsidR="001D6319" w:rsidRPr="004E06D6">
        <w:rPr>
          <w:spacing w:val="3"/>
        </w:rPr>
        <w:t>i</w:t>
      </w:r>
      <w:r w:rsidR="001D6319" w:rsidRPr="004E06D6">
        <w:rPr>
          <w:spacing w:val="-1"/>
        </w:rPr>
        <w:t>o</w:t>
      </w:r>
      <w:r w:rsidR="001D6319" w:rsidRPr="004E06D6">
        <w:rPr>
          <w:spacing w:val="1"/>
        </w:rPr>
        <w:t>n</w:t>
      </w:r>
      <w:r w:rsidR="001D6319" w:rsidRPr="004E06D6">
        <w:rPr>
          <w:spacing w:val="-2"/>
        </w:rPr>
        <w:t>e</w:t>
      </w:r>
      <w:r w:rsidR="001D6319" w:rsidRPr="004E06D6">
        <w:t>r</w:t>
      </w:r>
      <w:r w:rsidR="001D6319" w:rsidRPr="004E06D6">
        <w:rPr>
          <w:spacing w:val="-9"/>
        </w:rPr>
        <w:t xml:space="preserve"> </w:t>
      </w:r>
      <w:r w:rsidR="001D6319" w:rsidRPr="004E06D6">
        <w:t>p</w:t>
      </w:r>
      <w:r w:rsidR="001D6319" w:rsidRPr="004E06D6">
        <w:rPr>
          <w:spacing w:val="-1"/>
        </w:rPr>
        <w:t>ro</w:t>
      </w:r>
      <w:r w:rsidR="001D6319" w:rsidRPr="004E06D6">
        <w:rPr>
          <w:spacing w:val="3"/>
        </w:rPr>
        <w:t>p</w:t>
      </w:r>
      <w:r w:rsidR="001D6319" w:rsidRPr="004E06D6">
        <w:rPr>
          <w:spacing w:val="-1"/>
        </w:rPr>
        <w:t>o</w:t>
      </w:r>
      <w:r w:rsidR="001D6319" w:rsidRPr="004E06D6">
        <w:rPr>
          <w:spacing w:val="1"/>
        </w:rPr>
        <w:t>s</w:t>
      </w:r>
      <w:r w:rsidR="001D6319" w:rsidRPr="004E06D6">
        <w:rPr>
          <w:spacing w:val="-2"/>
        </w:rPr>
        <w:t>e</w:t>
      </w:r>
      <w:r w:rsidR="001D6319" w:rsidRPr="004E06D6">
        <w:t>s</w:t>
      </w:r>
      <w:r w:rsidR="001D6319" w:rsidRPr="004E06D6">
        <w:rPr>
          <w:spacing w:val="-9"/>
        </w:rPr>
        <w:t xml:space="preserve"> </w:t>
      </w:r>
      <w:r w:rsidR="001D6319" w:rsidRPr="004E06D6">
        <w:rPr>
          <w:spacing w:val="3"/>
        </w:rPr>
        <w:t>t</w:t>
      </w:r>
      <w:r w:rsidR="001D6319" w:rsidRPr="004E06D6">
        <w:t>o</w:t>
      </w:r>
      <w:r w:rsidR="001D6319" w:rsidRPr="004E06D6">
        <w:rPr>
          <w:spacing w:val="-9"/>
        </w:rPr>
        <w:t xml:space="preserve"> </w:t>
      </w:r>
      <w:r w:rsidR="001D6319" w:rsidRPr="004E06D6">
        <w:rPr>
          <w:spacing w:val="1"/>
        </w:rPr>
        <w:t>us</w:t>
      </w:r>
      <w:r w:rsidR="001D6319" w:rsidRPr="004E06D6">
        <w:t>e</w:t>
      </w:r>
      <w:r w:rsidR="001D6319" w:rsidRPr="004E06D6">
        <w:rPr>
          <w:spacing w:val="-8"/>
        </w:rPr>
        <w:t xml:space="preserve"> </w:t>
      </w:r>
      <w:r w:rsidR="001D6319" w:rsidRPr="004E06D6">
        <w:t>a</w:t>
      </w:r>
      <w:r w:rsidR="001D6319" w:rsidRPr="004E06D6">
        <w:rPr>
          <w:spacing w:val="-6"/>
        </w:rPr>
        <w:t xml:space="preserve"> </w:t>
      </w:r>
      <w:r w:rsidR="001D6319" w:rsidRPr="004E06D6">
        <w:t>t</w:t>
      </w:r>
      <w:r w:rsidR="001D6319" w:rsidRPr="004E06D6">
        <w:rPr>
          <w:spacing w:val="1"/>
        </w:rPr>
        <w:t>r</w:t>
      </w:r>
      <w:r w:rsidR="001D6319" w:rsidRPr="004E06D6">
        <w:rPr>
          <w:spacing w:val="-2"/>
        </w:rPr>
        <w:t>e</w:t>
      </w:r>
      <w:r w:rsidR="001D6319" w:rsidRPr="004E06D6">
        <w:t>at</w:t>
      </w:r>
      <w:r w:rsidR="001D6319" w:rsidRPr="004E06D6">
        <w:rPr>
          <w:spacing w:val="3"/>
        </w:rPr>
        <w:t>m</w:t>
      </w:r>
      <w:r w:rsidR="001D6319" w:rsidRPr="004E06D6">
        <w:rPr>
          <w:spacing w:val="-2"/>
        </w:rPr>
        <w:t>e</w:t>
      </w:r>
      <w:r w:rsidR="001D6319" w:rsidRPr="004E06D6">
        <w:rPr>
          <w:spacing w:val="1"/>
        </w:rPr>
        <w:t>n</w:t>
      </w:r>
      <w:r w:rsidR="001D6319" w:rsidRPr="004E06D6">
        <w:t>t,</w:t>
      </w:r>
      <w:r w:rsidR="001D6319" w:rsidRPr="004E06D6">
        <w:rPr>
          <w:spacing w:val="-9"/>
        </w:rPr>
        <w:t xml:space="preserve"> </w:t>
      </w:r>
      <w:r w:rsidR="001D6319" w:rsidRPr="004E06D6">
        <w:t>p</w:t>
      </w:r>
      <w:r w:rsidR="001D6319" w:rsidRPr="004E06D6">
        <w:rPr>
          <w:spacing w:val="1"/>
        </w:rPr>
        <w:t>r</w:t>
      </w:r>
      <w:r w:rsidR="001D6319" w:rsidRPr="004E06D6">
        <w:rPr>
          <w:spacing w:val="-1"/>
        </w:rPr>
        <w:t>o</w:t>
      </w:r>
      <w:r w:rsidR="001D6319" w:rsidRPr="004E06D6">
        <w:rPr>
          <w:spacing w:val="1"/>
        </w:rPr>
        <w:t>c</w:t>
      </w:r>
      <w:r w:rsidR="001D6319" w:rsidRPr="004E06D6">
        <w:rPr>
          <w:spacing w:val="-2"/>
        </w:rPr>
        <w:t>e</w:t>
      </w:r>
      <w:r w:rsidR="001D6319" w:rsidRPr="004E06D6">
        <w:t>d</w:t>
      </w:r>
      <w:r w:rsidR="001D6319" w:rsidRPr="004E06D6">
        <w:rPr>
          <w:spacing w:val="1"/>
        </w:rPr>
        <w:t>ur</w:t>
      </w:r>
      <w:r w:rsidR="001D6319" w:rsidRPr="004E06D6">
        <w:t>e</w:t>
      </w:r>
      <w:r w:rsidR="001D6319" w:rsidRPr="004E06D6">
        <w:rPr>
          <w:spacing w:val="-7"/>
        </w:rPr>
        <w:t xml:space="preserve"> </w:t>
      </w:r>
      <w:r w:rsidR="001D6319" w:rsidRPr="004E06D6">
        <w:rPr>
          <w:spacing w:val="-1"/>
        </w:rPr>
        <w:t>or</w:t>
      </w:r>
      <w:r w:rsidR="001D6319" w:rsidRPr="004E06D6">
        <w:rPr>
          <w:spacing w:val="-1"/>
          <w:w w:val="99"/>
        </w:rPr>
        <w:t xml:space="preserve"> </w:t>
      </w:r>
      <w:r w:rsidR="001D6319" w:rsidRPr="004E06D6">
        <w:rPr>
          <w:spacing w:val="3"/>
        </w:rPr>
        <w:t>i</w:t>
      </w:r>
      <w:r w:rsidR="001D6319" w:rsidRPr="004E06D6">
        <w:rPr>
          <w:spacing w:val="-2"/>
        </w:rPr>
        <w:t>n</w:t>
      </w:r>
      <w:r w:rsidR="001D6319" w:rsidRPr="004E06D6">
        <w:t>t</w:t>
      </w:r>
      <w:r w:rsidR="001D6319" w:rsidRPr="004E06D6">
        <w:rPr>
          <w:spacing w:val="-2"/>
        </w:rPr>
        <w:t>er</w:t>
      </w:r>
      <w:r w:rsidR="001D6319" w:rsidRPr="004E06D6">
        <w:rPr>
          <w:spacing w:val="2"/>
        </w:rPr>
        <w:t>v</w:t>
      </w:r>
      <w:r w:rsidR="001D6319" w:rsidRPr="004E06D6">
        <w:rPr>
          <w:spacing w:val="-2"/>
        </w:rPr>
        <w:t>e</w:t>
      </w:r>
      <w:r w:rsidR="001D6319" w:rsidRPr="004E06D6">
        <w:rPr>
          <w:spacing w:val="1"/>
        </w:rPr>
        <w:t>n</w:t>
      </w:r>
      <w:r w:rsidR="001D6319" w:rsidRPr="004E06D6">
        <w:t>t</w:t>
      </w:r>
      <w:r w:rsidR="001D6319" w:rsidRPr="004E06D6">
        <w:rPr>
          <w:spacing w:val="3"/>
        </w:rPr>
        <w:t>i</w:t>
      </w:r>
      <w:r w:rsidR="001D6319" w:rsidRPr="004E06D6">
        <w:rPr>
          <w:spacing w:val="-1"/>
        </w:rPr>
        <w:t>o</w:t>
      </w:r>
      <w:r w:rsidR="001D6319" w:rsidRPr="004E06D6">
        <w:t>n</w:t>
      </w:r>
      <w:r w:rsidR="001D6319" w:rsidRPr="004E06D6">
        <w:rPr>
          <w:spacing w:val="-7"/>
        </w:rPr>
        <w:t xml:space="preserve"> </w:t>
      </w:r>
      <w:r w:rsidR="001D6319" w:rsidRPr="004E06D6">
        <w:t>in</w:t>
      </w:r>
      <w:r w:rsidR="001D6319" w:rsidRPr="004E06D6">
        <w:rPr>
          <w:spacing w:val="-7"/>
        </w:rPr>
        <w:t xml:space="preserve"> </w:t>
      </w:r>
      <w:r w:rsidR="001D6319" w:rsidRPr="004E06D6">
        <w:t>a</w:t>
      </w:r>
      <w:r w:rsidR="001D6319" w:rsidRPr="004E06D6">
        <w:rPr>
          <w:spacing w:val="-7"/>
        </w:rPr>
        <w:t xml:space="preserve"> </w:t>
      </w:r>
      <w:r w:rsidR="001D6319" w:rsidRPr="004E06D6">
        <w:t>way</w:t>
      </w:r>
      <w:r w:rsidR="001D6319" w:rsidRPr="004E06D6">
        <w:rPr>
          <w:spacing w:val="-8"/>
        </w:rPr>
        <w:t xml:space="preserve"> </w:t>
      </w:r>
      <w:r w:rsidR="001D6319" w:rsidRPr="004E06D6">
        <w:t>t</w:t>
      </w:r>
      <w:r w:rsidR="001D6319" w:rsidRPr="004E06D6">
        <w:rPr>
          <w:spacing w:val="1"/>
        </w:rPr>
        <w:t>h</w:t>
      </w:r>
      <w:r w:rsidR="001D6319" w:rsidRPr="004E06D6">
        <w:t>at</w:t>
      </w:r>
      <w:r w:rsidR="001D6319" w:rsidRPr="004E06D6">
        <w:rPr>
          <w:spacing w:val="-7"/>
        </w:rPr>
        <w:t xml:space="preserve"> </w:t>
      </w:r>
      <w:r w:rsidR="001D6319" w:rsidRPr="004E06D6">
        <w:t>d</w:t>
      </w:r>
      <w:r w:rsidR="001D6319" w:rsidRPr="004E06D6">
        <w:rPr>
          <w:spacing w:val="-2"/>
        </w:rPr>
        <w:t>e</w:t>
      </w:r>
      <w:r w:rsidR="001D6319" w:rsidRPr="004E06D6">
        <w:rPr>
          <w:spacing w:val="-1"/>
        </w:rPr>
        <w:t>v</w:t>
      </w:r>
      <w:r w:rsidR="001D6319" w:rsidRPr="004E06D6">
        <w:rPr>
          <w:spacing w:val="3"/>
        </w:rPr>
        <w:t>i</w:t>
      </w:r>
      <w:r w:rsidR="001D6319" w:rsidRPr="004E06D6">
        <w:t>at</w:t>
      </w:r>
      <w:r w:rsidR="001D6319" w:rsidRPr="004E06D6">
        <w:rPr>
          <w:spacing w:val="-2"/>
        </w:rPr>
        <w:t>e</w:t>
      </w:r>
      <w:r w:rsidR="001D6319" w:rsidRPr="004E06D6">
        <w:t>s</w:t>
      </w:r>
      <w:r w:rsidR="001D6319" w:rsidRPr="004E06D6">
        <w:rPr>
          <w:spacing w:val="-5"/>
        </w:rPr>
        <w:t xml:space="preserve"> </w:t>
      </w:r>
      <w:r w:rsidR="001D6319" w:rsidRPr="004E06D6">
        <w:rPr>
          <w:spacing w:val="-1"/>
        </w:rPr>
        <w:t>f</w:t>
      </w:r>
      <w:r w:rsidR="001D6319" w:rsidRPr="004E06D6">
        <w:rPr>
          <w:spacing w:val="1"/>
        </w:rPr>
        <w:t>r</w:t>
      </w:r>
      <w:r w:rsidR="001D6319" w:rsidRPr="004E06D6">
        <w:rPr>
          <w:spacing w:val="-1"/>
        </w:rPr>
        <w:t>o</w:t>
      </w:r>
      <w:r w:rsidR="001D6319" w:rsidRPr="004E06D6">
        <w:t>m</w:t>
      </w:r>
      <w:r w:rsidR="001D6319" w:rsidRPr="004E06D6">
        <w:rPr>
          <w:spacing w:val="-8"/>
        </w:rPr>
        <w:t xml:space="preserve"> </w:t>
      </w:r>
      <w:r w:rsidR="001D6319" w:rsidRPr="004E06D6">
        <w:rPr>
          <w:spacing w:val="1"/>
        </w:rPr>
        <w:t>c</w:t>
      </w:r>
      <w:r w:rsidR="001D6319" w:rsidRPr="004E06D6">
        <w:rPr>
          <w:spacing w:val="-1"/>
        </w:rPr>
        <w:t>o</w:t>
      </w:r>
      <w:r w:rsidR="001D6319" w:rsidRPr="004E06D6">
        <w:t>m</w:t>
      </w:r>
      <w:r w:rsidR="001D6319" w:rsidRPr="004E06D6">
        <w:rPr>
          <w:spacing w:val="3"/>
        </w:rPr>
        <w:t>m</w:t>
      </w:r>
      <w:r w:rsidR="001D6319" w:rsidRPr="004E06D6">
        <w:rPr>
          <w:spacing w:val="-1"/>
        </w:rPr>
        <w:t>o</w:t>
      </w:r>
      <w:r w:rsidR="001D6319" w:rsidRPr="004E06D6">
        <w:rPr>
          <w:spacing w:val="1"/>
        </w:rPr>
        <w:t>n</w:t>
      </w:r>
      <w:r w:rsidR="001D6319" w:rsidRPr="004E06D6">
        <w:rPr>
          <w:spacing w:val="3"/>
        </w:rPr>
        <w:t>l</w:t>
      </w:r>
      <w:r w:rsidR="001D6319" w:rsidRPr="004E06D6">
        <w:t>y</w:t>
      </w:r>
      <w:r w:rsidR="001D6319" w:rsidRPr="004E06D6">
        <w:rPr>
          <w:spacing w:val="-8"/>
        </w:rPr>
        <w:t xml:space="preserve"> </w:t>
      </w:r>
      <w:r w:rsidR="001D6319" w:rsidRPr="004E06D6">
        <w:t>a</w:t>
      </w:r>
      <w:r w:rsidR="001D6319" w:rsidRPr="004E06D6">
        <w:rPr>
          <w:spacing w:val="-1"/>
        </w:rPr>
        <w:t>cc</w:t>
      </w:r>
      <w:r w:rsidR="001D6319" w:rsidRPr="004E06D6">
        <w:rPr>
          <w:spacing w:val="-2"/>
        </w:rPr>
        <w:t>e</w:t>
      </w:r>
      <w:r w:rsidR="001D6319" w:rsidRPr="004E06D6">
        <w:t>p</w:t>
      </w:r>
      <w:r w:rsidR="001D6319" w:rsidRPr="004E06D6">
        <w:rPr>
          <w:spacing w:val="3"/>
        </w:rPr>
        <w:t>t</w:t>
      </w:r>
      <w:r w:rsidR="001D6319" w:rsidRPr="004E06D6">
        <w:rPr>
          <w:spacing w:val="-2"/>
        </w:rPr>
        <w:t>e</w:t>
      </w:r>
      <w:r w:rsidR="001D6319" w:rsidRPr="004E06D6">
        <w:t>d</w:t>
      </w:r>
      <w:r w:rsidR="001D6319" w:rsidRPr="004E06D6">
        <w:rPr>
          <w:spacing w:val="-8"/>
        </w:rPr>
        <w:t xml:space="preserve"> </w:t>
      </w:r>
      <w:r w:rsidR="001D6319" w:rsidRPr="004E06D6">
        <w:t>p</w:t>
      </w:r>
      <w:r w:rsidR="001D6319" w:rsidRPr="004E06D6">
        <w:rPr>
          <w:spacing w:val="1"/>
        </w:rPr>
        <w:t>r</w:t>
      </w:r>
      <w:r w:rsidR="001D6319" w:rsidRPr="004E06D6">
        <w:t>a</w:t>
      </w:r>
      <w:r w:rsidR="001D6319" w:rsidRPr="004E06D6">
        <w:rPr>
          <w:spacing w:val="-1"/>
        </w:rPr>
        <w:t>c</w:t>
      </w:r>
      <w:r w:rsidR="001D6319" w:rsidRPr="004E06D6">
        <w:t>t</w:t>
      </w:r>
      <w:r w:rsidR="001D6319" w:rsidRPr="004E06D6">
        <w:rPr>
          <w:spacing w:val="3"/>
        </w:rPr>
        <w:t>i</w:t>
      </w:r>
      <w:r w:rsidR="001D6319" w:rsidRPr="004E06D6">
        <w:rPr>
          <w:spacing w:val="-1"/>
        </w:rPr>
        <w:t>c</w:t>
      </w:r>
      <w:r w:rsidR="001D6319" w:rsidRPr="004E06D6">
        <w:t>e</w:t>
      </w:r>
      <w:r w:rsidR="001D6319" w:rsidRPr="004E06D6">
        <w:rPr>
          <w:spacing w:val="-8"/>
        </w:rPr>
        <w:t xml:space="preserve"> </w:t>
      </w:r>
      <w:r w:rsidR="001D6319" w:rsidRPr="004E06D6">
        <w:rPr>
          <w:spacing w:val="3"/>
        </w:rPr>
        <w:t>i</w:t>
      </w:r>
      <w:r w:rsidR="001D6319" w:rsidRPr="004E06D6">
        <w:t>n</w:t>
      </w:r>
      <w:r w:rsidR="001D6319" w:rsidRPr="004E06D6">
        <w:rPr>
          <w:spacing w:val="-6"/>
        </w:rPr>
        <w:t xml:space="preserve"> </w:t>
      </w:r>
      <w:r w:rsidR="001D6319" w:rsidRPr="004E06D6">
        <w:t>a</w:t>
      </w:r>
      <w:r w:rsidR="001D6319" w:rsidRPr="004E06D6">
        <w:rPr>
          <w:spacing w:val="-8"/>
        </w:rPr>
        <w:t xml:space="preserve"> </w:t>
      </w:r>
      <w:r w:rsidR="001D6319" w:rsidRPr="004E06D6">
        <w:rPr>
          <w:spacing w:val="-1"/>
        </w:rPr>
        <w:t>c</w:t>
      </w:r>
      <w:r w:rsidR="001D6319" w:rsidRPr="004E06D6">
        <w:rPr>
          <w:spacing w:val="3"/>
        </w:rPr>
        <w:t>l</w:t>
      </w:r>
      <w:r w:rsidR="001D6319" w:rsidRPr="004E06D6">
        <w:t>i</w:t>
      </w:r>
      <w:r w:rsidR="001D6319" w:rsidRPr="004E06D6">
        <w:rPr>
          <w:spacing w:val="-2"/>
        </w:rPr>
        <w:t>n</w:t>
      </w:r>
      <w:r w:rsidR="001D6319" w:rsidRPr="004E06D6">
        <w:rPr>
          <w:spacing w:val="3"/>
        </w:rPr>
        <w:t>i</w:t>
      </w:r>
      <w:r w:rsidR="001D6319" w:rsidRPr="004E06D6">
        <w:rPr>
          <w:spacing w:val="-1"/>
        </w:rPr>
        <w:t>c</w:t>
      </w:r>
      <w:r w:rsidR="001D6319" w:rsidRPr="004E06D6">
        <w:rPr>
          <w:spacing w:val="-3"/>
        </w:rPr>
        <w:t>a</w:t>
      </w:r>
      <w:r w:rsidR="001D6319" w:rsidRPr="004E06D6">
        <w:t>l</w:t>
      </w:r>
      <w:r w:rsidR="001D6319" w:rsidRPr="004E06D6">
        <w:rPr>
          <w:spacing w:val="-5"/>
        </w:rPr>
        <w:t xml:space="preserve"> </w:t>
      </w:r>
      <w:r w:rsidR="001D6319" w:rsidRPr="004E06D6">
        <w:rPr>
          <w:spacing w:val="-2"/>
        </w:rPr>
        <w:t>e</w:t>
      </w:r>
      <w:r w:rsidR="001D6319" w:rsidRPr="004E06D6">
        <w:rPr>
          <w:spacing w:val="1"/>
        </w:rPr>
        <w:t>n</w:t>
      </w:r>
      <w:r w:rsidR="001D6319" w:rsidRPr="004E06D6">
        <w:rPr>
          <w:spacing w:val="-1"/>
        </w:rPr>
        <w:t>co</w:t>
      </w:r>
      <w:r w:rsidR="001D6319" w:rsidRPr="004E06D6">
        <w:rPr>
          <w:spacing w:val="1"/>
        </w:rPr>
        <w:t>un</w:t>
      </w:r>
      <w:r w:rsidR="001D6319" w:rsidRPr="004E06D6">
        <w:t>t</w:t>
      </w:r>
      <w:r w:rsidR="001D6319" w:rsidRPr="004E06D6">
        <w:rPr>
          <w:spacing w:val="1"/>
        </w:rPr>
        <w:t>e</w:t>
      </w:r>
      <w:r w:rsidR="001D6319" w:rsidRPr="004E06D6">
        <w:rPr>
          <w:spacing w:val="-2"/>
        </w:rPr>
        <w:t>r</w:t>
      </w:r>
      <w:r w:rsidR="001D6319" w:rsidRPr="004E06D6">
        <w:t>.</w:t>
      </w:r>
    </w:p>
    <w:p w14:paraId="1C937939" w14:textId="77777777" w:rsidR="001D6319" w:rsidRPr="004E06D6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before="57" w:line="241" w:lineRule="auto"/>
        <w:ind w:right="299"/>
      </w:pPr>
      <w:r w:rsidRPr="004E06D6">
        <w:rPr>
          <w:spacing w:val="-1"/>
        </w:rPr>
        <w:t>W</w:t>
      </w:r>
      <w:r w:rsidRPr="004E06D6">
        <w:rPr>
          <w:spacing w:val="1"/>
        </w:rPr>
        <w:t>h</w:t>
      </w:r>
      <w:r w:rsidRPr="004E06D6">
        <w:rPr>
          <w:spacing w:val="-2"/>
        </w:rPr>
        <w:t>e</w:t>
      </w:r>
      <w:r w:rsidRPr="004E06D6">
        <w:rPr>
          <w:spacing w:val="1"/>
        </w:rPr>
        <w:t>n</w:t>
      </w:r>
      <w:r w:rsidRPr="004E06D6">
        <w:rPr>
          <w:spacing w:val="-2"/>
        </w:rPr>
        <w:t>e</w:t>
      </w:r>
      <w:r w:rsidRPr="004E06D6">
        <w:rPr>
          <w:spacing w:val="2"/>
        </w:rPr>
        <w:t>v</w:t>
      </w:r>
      <w:r w:rsidRPr="004E06D6">
        <w:rPr>
          <w:spacing w:val="1"/>
        </w:rPr>
        <w:t>e</w:t>
      </w:r>
      <w:r w:rsidRPr="004E06D6">
        <w:t>r</w:t>
      </w:r>
      <w:r w:rsidRPr="004E06D6">
        <w:rPr>
          <w:spacing w:val="-10"/>
        </w:rPr>
        <w:t xml:space="preserve"> </w:t>
      </w:r>
      <w:r w:rsidRPr="004E06D6">
        <w:rPr>
          <w:spacing w:val="3"/>
        </w:rPr>
        <w:t>i</w:t>
      </w:r>
      <w:r w:rsidRPr="004E06D6">
        <w:rPr>
          <w:spacing w:val="1"/>
        </w:rPr>
        <w:t>nn</w:t>
      </w:r>
      <w:r w:rsidRPr="004E06D6">
        <w:rPr>
          <w:spacing w:val="-1"/>
        </w:rPr>
        <w:t>ov</w:t>
      </w:r>
      <w:r w:rsidRPr="004E06D6">
        <w:t>at</w:t>
      </w:r>
      <w:r w:rsidRPr="004E06D6">
        <w:rPr>
          <w:spacing w:val="3"/>
        </w:rPr>
        <w:t>i</w:t>
      </w:r>
      <w:r w:rsidRPr="004E06D6">
        <w:rPr>
          <w:spacing w:val="-1"/>
        </w:rPr>
        <w:t>v</w:t>
      </w:r>
      <w:r w:rsidRPr="004E06D6">
        <w:t>e</w:t>
      </w:r>
      <w:r w:rsidRPr="004E06D6">
        <w:rPr>
          <w:spacing w:val="-10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rPr>
          <w:spacing w:val="-2"/>
        </w:rPr>
        <w:t>e</w:t>
      </w:r>
      <w:r w:rsidRPr="004E06D6">
        <w:rPr>
          <w:spacing w:val="-1"/>
        </w:rPr>
        <w:t>r</w:t>
      </w:r>
      <w:r w:rsidRPr="004E06D6">
        <w:t>a</w:t>
      </w:r>
      <w:r w:rsidRPr="004E06D6">
        <w:rPr>
          <w:spacing w:val="3"/>
        </w:rPr>
        <w:t>p</w:t>
      </w:r>
      <w:r w:rsidRPr="004E06D6">
        <w:t>y</w:t>
      </w:r>
      <w:r w:rsidRPr="004E06D6">
        <w:rPr>
          <w:spacing w:val="-9"/>
        </w:rPr>
        <w:t xml:space="preserve"> </w:t>
      </w:r>
      <w:r w:rsidRPr="004E06D6">
        <w:t>d</w:t>
      </w:r>
      <w:r w:rsidRPr="004E06D6">
        <w:rPr>
          <w:spacing w:val="3"/>
        </w:rPr>
        <w:t>i</w:t>
      </w:r>
      <w:r w:rsidRPr="004E06D6">
        <w:rPr>
          <w:spacing w:val="-1"/>
        </w:rPr>
        <w:t>ff</w:t>
      </w:r>
      <w:r w:rsidRPr="004E06D6">
        <w:rPr>
          <w:spacing w:val="-2"/>
        </w:rPr>
        <w:t>e</w:t>
      </w:r>
      <w:r w:rsidRPr="004E06D6">
        <w:rPr>
          <w:spacing w:val="1"/>
        </w:rPr>
        <w:t>r</w:t>
      </w:r>
      <w:r w:rsidRPr="004E06D6">
        <w:t>s</w:t>
      </w:r>
      <w:r w:rsidRPr="004E06D6">
        <w:rPr>
          <w:spacing w:val="-7"/>
        </w:rPr>
        <w:t xml:space="preserve"> </w:t>
      </w:r>
      <w:r w:rsidRPr="004E06D6">
        <w:rPr>
          <w:spacing w:val="-1"/>
        </w:rPr>
        <w:t>s</w:t>
      </w:r>
      <w:r w:rsidRPr="004E06D6">
        <w:rPr>
          <w:spacing w:val="3"/>
        </w:rPr>
        <w:t>i</w:t>
      </w:r>
      <w:r w:rsidRPr="004E06D6">
        <w:t>g</w:t>
      </w:r>
      <w:r w:rsidRPr="004E06D6">
        <w:rPr>
          <w:spacing w:val="-2"/>
        </w:rPr>
        <w:t>n</w:t>
      </w:r>
      <w:r w:rsidRPr="004E06D6">
        <w:rPr>
          <w:spacing w:val="3"/>
        </w:rPr>
        <w:t>i</w:t>
      </w:r>
      <w:r w:rsidRPr="004E06D6">
        <w:rPr>
          <w:spacing w:val="-3"/>
        </w:rPr>
        <w:t>f</w:t>
      </w:r>
      <w:r w:rsidRPr="004E06D6">
        <w:rPr>
          <w:spacing w:val="3"/>
        </w:rPr>
        <w:t>i</w:t>
      </w:r>
      <w:r w:rsidRPr="004E06D6">
        <w:rPr>
          <w:spacing w:val="-1"/>
        </w:rPr>
        <w:t>c</w:t>
      </w:r>
      <w:r w:rsidRPr="004E06D6">
        <w:t>a</w:t>
      </w:r>
      <w:r w:rsidRPr="004E06D6">
        <w:rPr>
          <w:spacing w:val="1"/>
        </w:rPr>
        <w:t>n</w:t>
      </w:r>
      <w:r w:rsidRPr="004E06D6">
        <w:rPr>
          <w:spacing w:val="-2"/>
        </w:rPr>
        <w:t>t</w:t>
      </w:r>
      <w:r w:rsidRPr="004E06D6">
        <w:t>ly</w:t>
      </w:r>
      <w:r w:rsidRPr="004E06D6">
        <w:rPr>
          <w:spacing w:val="-10"/>
        </w:rPr>
        <w:t xml:space="preserve"> </w:t>
      </w:r>
      <w:r w:rsidRPr="004E06D6">
        <w:rPr>
          <w:spacing w:val="-1"/>
        </w:rPr>
        <w:t>f</w:t>
      </w:r>
      <w:r w:rsidRPr="004E06D6">
        <w:rPr>
          <w:spacing w:val="1"/>
        </w:rPr>
        <w:t>r</w:t>
      </w:r>
      <w:r w:rsidRPr="004E06D6">
        <w:rPr>
          <w:spacing w:val="-1"/>
        </w:rPr>
        <w:t>o</w:t>
      </w:r>
      <w:r w:rsidRPr="004E06D6">
        <w:t>m</w:t>
      </w:r>
      <w:r w:rsidRPr="004E06D6">
        <w:rPr>
          <w:spacing w:val="-6"/>
        </w:rPr>
        <w:t xml:space="preserve"> </w:t>
      </w:r>
      <w:r w:rsidRPr="004E06D6">
        <w:rPr>
          <w:spacing w:val="1"/>
        </w:rPr>
        <w:t>r</w:t>
      </w:r>
      <w:r w:rsidRPr="004E06D6">
        <w:rPr>
          <w:spacing w:val="-1"/>
        </w:rPr>
        <w:t>o</w:t>
      </w:r>
      <w:r w:rsidRPr="004E06D6">
        <w:rPr>
          <w:spacing w:val="1"/>
        </w:rPr>
        <w:t>u</w:t>
      </w:r>
      <w:r w:rsidRPr="004E06D6">
        <w:t>t</w:t>
      </w:r>
      <w:r w:rsidRPr="004E06D6">
        <w:rPr>
          <w:spacing w:val="3"/>
        </w:rPr>
        <w:t>i</w:t>
      </w:r>
      <w:r w:rsidRPr="004E06D6">
        <w:rPr>
          <w:spacing w:val="1"/>
        </w:rPr>
        <w:t>n</w:t>
      </w:r>
      <w:r w:rsidRPr="004E06D6">
        <w:t>e</w:t>
      </w:r>
      <w:r w:rsidRPr="004E06D6">
        <w:rPr>
          <w:spacing w:val="-9"/>
        </w:rPr>
        <w:t xml:space="preserve"> </w:t>
      </w:r>
      <w:r w:rsidRPr="004E06D6">
        <w:t>p</w:t>
      </w:r>
      <w:r w:rsidRPr="004E06D6">
        <w:rPr>
          <w:spacing w:val="-1"/>
        </w:rPr>
        <w:t>r</w:t>
      </w:r>
      <w:r w:rsidRPr="004E06D6">
        <w:t>a</w:t>
      </w:r>
      <w:r w:rsidRPr="004E06D6">
        <w:rPr>
          <w:spacing w:val="-1"/>
        </w:rPr>
        <w:t>c</w:t>
      </w:r>
      <w:r w:rsidRPr="004E06D6">
        <w:t>t</w:t>
      </w:r>
      <w:r w:rsidRPr="004E06D6">
        <w:rPr>
          <w:spacing w:val="3"/>
        </w:rPr>
        <w:t>i</w:t>
      </w:r>
      <w:r w:rsidRPr="004E06D6">
        <w:rPr>
          <w:spacing w:val="-1"/>
        </w:rPr>
        <w:t>c</w:t>
      </w:r>
      <w:r w:rsidRPr="004E06D6">
        <w:rPr>
          <w:spacing w:val="-2"/>
        </w:rPr>
        <w:t>e</w:t>
      </w:r>
      <w:r w:rsidRPr="004E06D6">
        <w:t>,</w:t>
      </w:r>
      <w:r w:rsidRPr="004E06D6">
        <w:rPr>
          <w:spacing w:val="-7"/>
        </w:rPr>
        <w:t xml:space="preserve"> </w:t>
      </w:r>
      <w:r w:rsidRPr="004E06D6">
        <w:rPr>
          <w:spacing w:val="3"/>
        </w:rPr>
        <w:t>i</w:t>
      </w:r>
      <w:r w:rsidRPr="004E06D6">
        <w:t>t</w:t>
      </w:r>
      <w:r w:rsidRPr="004E06D6">
        <w:rPr>
          <w:spacing w:val="-9"/>
        </w:rPr>
        <w:t xml:space="preserve"> </w:t>
      </w:r>
      <w:r w:rsidRPr="004E06D6">
        <w:rPr>
          <w:spacing w:val="-1"/>
        </w:rPr>
        <w:t>s</w:t>
      </w:r>
      <w:r w:rsidRPr="004E06D6">
        <w:rPr>
          <w:spacing w:val="1"/>
        </w:rPr>
        <w:t>h</w:t>
      </w:r>
      <w:r w:rsidRPr="004E06D6">
        <w:rPr>
          <w:spacing w:val="-1"/>
        </w:rPr>
        <w:t>o</w:t>
      </w:r>
      <w:r w:rsidRPr="004E06D6">
        <w:rPr>
          <w:spacing w:val="-2"/>
        </w:rPr>
        <w:t>u</w:t>
      </w:r>
      <w:r w:rsidRPr="004E06D6">
        <w:rPr>
          <w:spacing w:val="3"/>
        </w:rPr>
        <w:t>l</w:t>
      </w:r>
      <w:r w:rsidRPr="004E06D6">
        <w:t>d</w:t>
      </w:r>
      <w:r w:rsidRPr="004E06D6">
        <w:rPr>
          <w:spacing w:val="-8"/>
        </w:rPr>
        <w:t xml:space="preserve"> </w:t>
      </w:r>
      <w:r w:rsidRPr="004E06D6">
        <w:t>be</w:t>
      </w:r>
      <w:r w:rsidRPr="004E06D6">
        <w:rPr>
          <w:spacing w:val="-10"/>
        </w:rPr>
        <w:t xml:space="preserve"> </w:t>
      </w:r>
      <w:r w:rsidRPr="004E06D6">
        <w:rPr>
          <w:spacing w:val="-1"/>
        </w:rPr>
        <w:t>v</w:t>
      </w:r>
      <w:r w:rsidRPr="004E06D6">
        <w:rPr>
          <w:spacing w:val="3"/>
        </w:rPr>
        <w:t>i</w:t>
      </w:r>
      <w:r w:rsidRPr="004E06D6">
        <w:rPr>
          <w:spacing w:val="-2"/>
        </w:rPr>
        <w:t>e</w:t>
      </w:r>
      <w:r w:rsidRPr="004E06D6">
        <w:t>w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w w:val="99"/>
        </w:rPr>
        <w:t xml:space="preserve"> </w:t>
      </w:r>
      <w:r w:rsidRPr="004E06D6">
        <w:t>as</w:t>
      </w:r>
      <w:r w:rsidRPr="004E06D6">
        <w:rPr>
          <w:spacing w:val="-19"/>
        </w:rPr>
        <w:t xml:space="preserve"> </w:t>
      </w:r>
      <w:r w:rsidRPr="004E06D6">
        <w:rPr>
          <w:spacing w:val="1"/>
        </w:rPr>
        <w:t>e</w:t>
      </w:r>
      <w:r w:rsidRPr="004E06D6">
        <w:rPr>
          <w:spacing w:val="-1"/>
        </w:rPr>
        <w:t>x</w:t>
      </w:r>
      <w:r w:rsidRPr="004E06D6">
        <w:t>p</w:t>
      </w:r>
      <w:r w:rsidRPr="004E06D6">
        <w:rPr>
          <w:spacing w:val="1"/>
        </w:rPr>
        <w:t>e</w:t>
      </w:r>
      <w:r w:rsidRPr="004E06D6">
        <w:rPr>
          <w:spacing w:val="-1"/>
        </w:rPr>
        <w:t>r</w:t>
      </w:r>
      <w:r w:rsidRPr="004E06D6">
        <w:rPr>
          <w:spacing w:val="3"/>
        </w:rPr>
        <w:t>i</w:t>
      </w:r>
      <w:r w:rsidRPr="004E06D6">
        <w:t>m</w:t>
      </w:r>
      <w:r w:rsidRPr="004E06D6">
        <w:rPr>
          <w:spacing w:val="-2"/>
        </w:rPr>
        <w:t>e</w:t>
      </w:r>
      <w:r w:rsidRPr="004E06D6">
        <w:rPr>
          <w:spacing w:val="1"/>
        </w:rPr>
        <w:t>n</w:t>
      </w:r>
      <w:r w:rsidRPr="004E06D6">
        <w:t>ta</w:t>
      </w:r>
      <w:r w:rsidRPr="004E06D6">
        <w:rPr>
          <w:spacing w:val="3"/>
        </w:rPr>
        <w:t>l</w:t>
      </w:r>
      <w:r w:rsidRPr="004E06D6">
        <w:t>.</w:t>
      </w:r>
    </w:p>
    <w:p w14:paraId="609E3B93" w14:textId="77777777" w:rsidR="001D6319" w:rsidRPr="004E06D6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before="55"/>
        <w:ind w:left="859" w:right="458"/>
      </w:pPr>
      <w:r w:rsidRPr="004E06D6">
        <w:rPr>
          <w:spacing w:val="-3"/>
        </w:rPr>
        <w:t>I</w:t>
      </w:r>
      <w:r w:rsidRPr="004E06D6">
        <w:t>n</w:t>
      </w:r>
      <w:r w:rsidRPr="004E06D6">
        <w:rPr>
          <w:spacing w:val="-6"/>
        </w:rPr>
        <w:t xml:space="preserve"> </w:t>
      </w:r>
      <w:r w:rsidRPr="004E06D6">
        <w:t>a</w:t>
      </w:r>
      <w:r w:rsidRPr="004E06D6">
        <w:rPr>
          <w:spacing w:val="3"/>
        </w:rPr>
        <w:t>l</w:t>
      </w:r>
      <w:r w:rsidRPr="004E06D6">
        <w:t>l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s</w:t>
      </w:r>
      <w:r w:rsidRPr="004E06D6">
        <w:rPr>
          <w:spacing w:val="1"/>
        </w:rPr>
        <w:t>u</w:t>
      </w:r>
      <w:r w:rsidRPr="004E06D6">
        <w:rPr>
          <w:spacing w:val="-1"/>
        </w:rPr>
        <w:t>c</w:t>
      </w:r>
      <w:r w:rsidRPr="004E06D6">
        <w:t>h</w:t>
      </w:r>
      <w:r w:rsidRPr="004E06D6">
        <w:rPr>
          <w:spacing w:val="-6"/>
        </w:rPr>
        <w:t xml:space="preserve"> </w:t>
      </w:r>
      <w:r w:rsidRPr="004E06D6">
        <w:rPr>
          <w:spacing w:val="-1"/>
        </w:rPr>
        <w:t>c</w:t>
      </w:r>
      <w:r w:rsidRPr="004E06D6">
        <w:t>a</w:t>
      </w:r>
      <w:r w:rsidRPr="004E06D6">
        <w:rPr>
          <w:spacing w:val="-1"/>
        </w:rPr>
        <w:t>s</w:t>
      </w:r>
      <w:r w:rsidRPr="004E06D6">
        <w:rPr>
          <w:spacing w:val="1"/>
        </w:rPr>
        <w:t>e</w:t>
      </w:r>
      <w:r w:rsidRPr="004E06D6">
        <w:t>s</w:t>
      </w:r>
      <w:r w:rsidRPr="004E06D6">
        <w:rPr>
          <w:spacing w:val="-7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6"/>
        </w:rPr>
        <w:t xml:space="preserve"> </w:t>
      </w:r>
      <w:r w:rsidRPr="004E06D6">
        <w:rPr>
          <w:spacing w:val="1"/>
        </w:rPr>
        <w:t>ne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7"/>
        </w:rPr>
        <w:t xml:space="preserve"> </w:t>
      </w:r>
      <w:r w:rsidRPr="004E06D6">
        <w:t>to</w:t>
      </w:r>
      <w:r w:rsidRPr="004E06D6">
        <w:rPr>
          <w:spacing w:val="-6"/>
        </w:rPr>
        <w:t xml:space="preserve"> </w:t>
      </w:r>
      <w:r w:rsidRPr="004E06D6">
        <w:rPr>
          <w:spacing w:val="1"/>
        </w:rPr>
        <w:t>e</w:t>
      </w:r>
      <w:r w:rsidRPr="004E06D6">
        <w:rPr>
          <w:spacing w:val="-1"/>
        </w:rPr>
        <w:t>v</w:t>
      </w:r>
      <w:r w:rsidRPr="004E06D6">
        <w:t>a</w:t>
      </w:r>
      <w:r w:rsidRPr="004E06D6">
        <w:rPr>
          <w:spacing w:val="3"/>
        </w:rPr>
        <w:t>l</w:t>
      </w:r>
      <w:r w:rsidRPr="004E06D6">
        <w:rPr>
          <w:spacing w:val="1"/>
        </w:rPr>
        <w:t>u</w:t>
      </w:r>
      <w:r w:rsidRPr="004E06D6">
        <w:t>ate</w:t>
      </w:r>
      <w:r w:rsidRPr="004E06D6">
        <w:rPr>
          <w:spacing w:val="-8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8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rPr>
          <w:spacing w:val="-2"/>
        </w:rPr>
        <w:t>er</w:t>
      </w:r>
      <w:r w:rsidRPr="004E06D6">
        <w:rPr>
          <w:spacing w:val="2"/>
        </w:rPr>
        <w:t>a</w:t>
      </w:r>
      <w:r w:rsidRPr="004E06D6">
        <w:t>p</w:t>
      </w:r>
      <w:r w:rsidRPr="004E06D6">
        <w:rPr>
          <w:spacing w:val="-1"/>
        </w:rPr>
        <w:t>y</w:t>
      </w:r>
      <w:r w:rsidRPr="004E06D6">
        <w:t>/p</w:t>
      </w:r>
      <w:r w:rsidRPr="004E06D6">
        <w:rPr>
          <w:spacing w:val="-2"/>
        </w:rPr>
        <w:t>r</w:t>
      </w:r>
      <w:r w:rsidRPr="004E06D6">
        <w:rPr>
          <w:spacing w:val="1"/>
        </w:rPr>
        <w:t>o</w:t>
      </w:r>
      <w:r w:rsidRPr="004E06D6">
        <w:rPr>
          <w:spacing w:val="-1"/>
        </w:rPr>
        <w:t>c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1"/>
        </w:rPr>
        <w:t>ur</w:t>
      </w:r>
      <w:r w:rsidRPr="004E06D6">
        <w:t>e</w:t>
      </w:r>
      <w:r w:rsidRPr="004E06D6">
        <w:rPr>
          <w:spacing w:val="-8"/>
        </w:rPr>
        <w:t xml:space="preserve"> </w:t>
      </w:r>
      <w:r w:rsidRPr="004E06D6">
        <w:rPr>
          <w:spacing w:val="3"/>
        </w:rPr>
        <w:t>b</w:t>
      </w:r>
      <w:r w:rsidRPr="004E06D6">
        <w:t>y</w:t>
      </w:r>
      <w:r w:rsidRPr="004E06D6">
        <w:rPr>
          <w:spacing w:val="-8"/>
        </w:rPr>
        <w:t xml:space="preserve"> </w:t>
      </w:r>
      <w:r w:rsidRPr="004E06D6">
        <w:t>a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sc</w:t>
      </w:r>
      <w:r w:rsidRPr="004E06D6">
        <w:rPr>
          <w:spacing w:val="3"/>
        </w:rPr>
        <w:t>i</w:t>
      </w:r>
      <w:r w:rsidRPr="004E06D6">
        <w:rPr>
          <w:spacing w:val="-2"/>
        </w:rPr>
        <w:t>e</w:t>
      </w:r>
      <w:r w:rsidRPr="004E06D6">
        <w:rPr>
          <w:spacing w:val="1"/>
        </w:rPr>
        <w:t>n</w:t>
      </w:r>
      <w:r w:rsidRPr="004E06D6">
        <w:t>t</w:t>
      </w:r>
      <w:r w:rsidRPr="004E06D6">
        <w:rPr>
          <w:spacing w:val="3"/>
        </w:rPr>
        <w:t>i</w:t>
      </w:r>
      <w:r w:rsidRPr="004E06D6">
        <w:rPr>
          <w:spacing w:val="-3"/>
        </w:rPr>
        <w:t>f</w:t>
      </w:r>
      <w:r w:rsidRPr="004E06D6">
        <w:rPr>
          <w:spacing w:val="3"/>
        </w:rPr>
        <w:t>i</w:t>
      </w:r>
      <w:r w:rsidRPr="004E06D6">
        <w:rPr>
          <w:spacing w:val="-1"/>
        </w:rPr>
        <w:t>c</w:t>
      </w:r>
      <w:r w:rsidRPr="004E06D6">
        <w:rPr>
          <w:spacing w:val="-3"/>
        </w:rPr>
        <w:t>a</w:t>
      </w:r>
      <w:r w:rsidRPr="004E06D6">
        <w:t>l</w:t>
      </w:r>
      <w:r w:rsidRPr="004E06D6">
        <w:rPr>
          <w:spacing w:val="3"/>
        </w:rPr>
        <w:t>l</w:t>
      </w:r>
      <w:r w:rsidRPr="004E06D6">
        <w:t>y</w:t>
      </w:r>
      <w:r w:rsidRPr="004E06D6">
        <w:rPr>
          <w:spacing w:val="-8"/>
        </w:rPr>
        <w:t xml:space="preserve"> </w:t>
      </w:r>
      <w:r w:rsidRPr="004E06D6">
        <w:rPr>
          <w:spacing w:val="-1"/>
        </w:rPr>
        <w:t>so</w:t>
      </w:r>
      <w:r w:rsidRPr="004E06D6">
        <w:rPr>
          <w:spacing w:val="1"/>
        </w:rPr>
        <w:t>un</w:t>
      </w:r>
      <w:r w:rsidRPr="004E06D6">
        <w:t>d</w:t>
      </w:r>
      <w:r w:rsidRPr="004E06D6">
        <w:rPr>
          <w:w w:val="99"/>
        </w:rPr>
        <w:t xml:space="preserve"> </w:t>
      </w:r>
      <w:r w:rsidRPr="004E06D6">
        <w:t>m</w:t>
      </w:r>
      <w:r w:rsidRPr="004E06D6">
        <w:rPr>
          <w:spacing w:val="-2"/>
        </w:rPr>
        <w:t>e</w:t>
      </w:r>
      <w:r w:rsidRPr="004E06D6">
        <w:t>t</w:t>
      </w:r>
      <w:r w:rsidRPr="004E06D6">
        <w:rPr>
          <w:spacing w:val="1"/>
        </w:rPr>
        <w:t>h</w:t>
      </w:r>
      <w:r w:rsidRPr="004E06D6">
        <w:rPr>
          <w:spacing w:val="-1"/>
        </w:rPr>
        <w:t>o</w:t>
      </w:r>
      <w:r w:rsidRPr="004E06D6">
        <w:t>d</w:t>
      </w:r>
      <w:r w:rsidRPr="004E06D6">
        <w:rPr>
          <w:spacing w:val="-1"/>
        </w:rPr>
        <w:t>o</w:t>
      </w:r>
      <w:r w:rsidRPr="004E06D6">
        <w:rPr>
          <w:spacing w:val="3"/>
        </w:rPr>
        <w:t>l</w:t>
      </w:r>
      <w:r w:rsidRPr="004E06D6">
        <w:rPr>
          <w:spacing w:val="-1"/>
        </w:rPr>
        <w:t>o</w:t>
      </w:r>
      <w:r w:rsidRPr="004E06D6">
        <w:t>gy</w:t>
      </w:r>
      <w:r w:rsidRPr="004E06D6">
        <w:rPr>
          <w:spacing w:val="-9"/>
        </w:rPr>
        <w:t xml:space="preserve"> </w:t>
      </w:r>
      <w:r w:rsidRPr="004E06D6">
        <w:rPr>
          <w:spacing w:val="1"/>
        </w:rPr>
        <w:t>un</w:t>
      </w:r>
      <w:r w:rsidRPr="004E06D6">
        <w:t>d</w:t>
      </w:r>
      <w:r w:rsidRPr="004E06D6">
        <w:rPr>
          <w:spacing w:val="1"/>
        </w:rPr>
        <w:t>e</w:t>
      </w:r>
      <w:r w:rsidRPr="004E06D6">
        <w:t>r</w:t>
      </w:r>
      <w:r w:rsidRPr="004E06D6">
        <w:rPr>
          <w:spacing w:val="-9"/>
        </w:rPr>
        <w:t xml:space="preserve"> </w:t>
      </w:r>
      <w:r w:rsidRPr="004E06D6">
        <w:t>a</w:t>
      </w:r>
      <w:r w:rsidRPr="004E06D6">
        <w:rPr>
          <w:spacing w:val="-6"/>
        </w:rPr>
        <w:t xml:space="preserve"> </w:t>
      </w:r>
      <w:r w:rsidRPr="004E06D6">
        <w:rPr>
          <w:spacing w:val="1"/>
        </w:rPr>
        <w:t>fo</w:t>
      </w:r>
      <w:r w:rsidRPr="004E06D6">
        <w:rPr>
          <w:spacing w:val="-1"/>
        </w:rPr>
        <w:t>r</w:t>
      </w:r>
      <w:r w:rsidRPr="004E06D6">
        <w:t>mal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r</w:t>
      </w:r>
      <w:r w:rsidRPr="004E06D6">
        <w:rPr>
          <w:spacing w:val="-2"/>
        </w:rPr>
        <w:t>e</w:t>
      </w:r>
      <w:r w:rsidRPr="004E06D6">
        <w:rPr>
          <w:spacing w:val="1"/>
        </w:rPr>
        <w:t>s</w:t>
      </w:r>
      <w:r w:rsidRPr="004E06D6">
        <w:rPr>
          <w:spacing w:val="-2"/>
        </w:rPr>
        <w:t>e</w:t>
      </w:r>
      <w:r w:rsidRPr="004E06D6">
        <w:rPr>
          <w:spacing w:val="2"/>
        </w:rPr>
        <w:t>a</w:t>
      </w:r>
      <w:r w:rsidRPr="004E06D6">
        <w:rPr>
          <w:spacing w:val="-1"/>
        </w:rPr>
        <w:t>rc</w:t>
      </w:r>
      <w:r w:rsidRPr="004E06D6">
        <w:t>h</w:t>
      </w:r>
      <w:r w:rsidRPr="004E06D6">
        <w:rPr>
          <w:spacing w:val="-7"/>
        </w:rPr>
        <w:t xml:space="preserve"> </w:t>
      </w:r>
      <w:r w:rsidRPr="004E06D6">
        <w:rPr>
          <w:spacing w:val="3"/>
        </w:rPr>
        <w:t>p</w:t>
      </w:r>
      <w:r w:rsidRPr="004E06D6">
        <w:rPr>
          <w:spacing w:val="-1"/>
        </w:rPr>
        <w:t>ro</w:t>
      </w:r>
      <w:r w:rsidRPr="004E06D6">
        <w:rPr>
          <w:spacing w:val="3"/>
        </w:rPr>
        <w:t>t</w:t>
      </w:r>
      <w:r w:rsidRPr="004E06D6">
        <w:rPr>
          <w:spacing w:val="-1"/>
        </w:rPr>
        <w:t>o</w:t>
      </w:r>
      <w:r w:rsidRPr="004E06D6">
        <w:rPr>
          <w:spacing w:val="1"/>
        </w:rPr>
        <w:t>c</w:t>
      </w:r>
      <w:r w:rsidRPr="004E06D6">
        <w:rPr>
          <w:spacing w:val="-1"/>
        </w:rPr>
        <w:t>o</w:t>
      </w:r>
      <w:r w:rsidRPr="004E06D6">
        <w:t>l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s</w:t>
      </w:r>
      <w:r w:rsidRPr="004E06D6">
        <w:rPr>
          <w:spacing w:val="1"/>
        </w:rPr>
        <w:t>h</w:t>
      </w:r>
      <w:r w:rsidRPr="004E06D6">
        <w:rPr>
          <w:spacing w:val="-1"/>
        </w:rPr>
        <w:t>o</w:t>
      </w:r>
      <w:r w:rsidRPr="004E06D6">
        <w:rPr>
          <w:spacing w:val="1"/>
        </w:rPr>
        <w:t>u</w:t>
      </w:r>
      <w:r w:rsidRPr="004E06D6">
        <w:rPr>
          <w:spacing w:val="3"/>
        </w:rPr>
        <w:t>l</w:t>
      </w:r>
      <w:r w:rsidRPr="004E06D6">
        <w:t>d</w:t>
      </w:r>
      <w:r w:rsidRPr="004E06D6">
        <w:rPr>
          <w:spacing w:val="-8"/>
        </w:rPr>
        <w:t xml:space="preserve"> </w:t>
      </w:r>
      <w:r w:rsidRPr="004E06D6">
        <w:t>at</w:t>
      </w:r>
      <w:r w:rsidRPr="004E06D6">
        <w:rPr>
          <w:spacing w:val="-9"/>
        </w:rPr>
        <w:t xml:space="preserve"> </w:t>
      </w:r>
      <w:r w:rsidRPr="004E06D6">
        <w:rPr>
          <w:spacing w:val="3"/>
        </w:rPr>
        <w:t>l</w:t>
      </w:r>
      <w:r w:rsidRPr="004E06D6">
        <w:rPr>
          <w:spacing w:val="-2"/>
        </w:rPr>
        <w:t>e</w:t>
      </w:r>
      <w:r w:rsidRPr="004E06D6">
        <w:t>a</w:t>
      </w:r>
      <w:r w:rsidRPr="004E06D6">
        <w:rPr>
          <w:spacing w:val="-1"/>
        </w:rPr>
        <w:t>s</w:t>
      </w:r>
      <w:r w:rsidRPr="004E06D6">
        <w:t>t</w:t>
      </w:r>
      <w:r w:rsidRPr="004E06D6">
        <w:rPr>
          <w:spacing w:val="-8"/>
        </w:rPr>
        <w:t xml:space="preserve"> </w:t>
      </w:r>
      <w:r w:rsidRPr="004E06D6">
        <w:t>be</w:t>
      </w:r>
      <w:r w:rsidRPr="004E06D6">
        <w:rPr>
          <w:spacing w:val="-7"/>
        </w:rPr>
        <w:t xml:space="preserve"> </w:t>
      </w:r>
      <w:r w:rsidRPr="004E06D6">
        <w:rPr>
          <w:spacing w:val="-1"/>
        </w:rPr>
        <w:t>co</w:t>
      </w:r>
      <w:r w:rsidRPr="004E06D6">
        <w:rPr>
          <w:spacing w:val="1"/>
        </w:rPr>
        <w:t>n</w:t>
      </w:r>
      <w:r w:rsidRPr="004E06D6">
        <w:rPr>
          <w:spacing w:val="-1"/>
        </w:rPr>
        <w:t>s</w:t>
      </w:r>
      <w:r w:rsidRPr="004E06D6">
        <w:rPr>
          <w:spacing w:val="3"/>
        </w:rPr>
        <w:t>i</w:t>
      </w:r>
      <w:r w:rsidRPr="004E06D6">
        <w:t>d</w:t>
      </w:r>
      <w:r w:rsidRPr="004E06D6">
        <w:rPr>
          <w:spacing w:val="-2"/>
        </w:rPr>
        <w:t>e</w:t>
      </w:r>
      <w:r w:rsidRPr="004E06D6">
        <w:rPr>
          <w:spacing w:val="1"/>
        </w:rPr>
        <w:t>r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8"/>
        </w:rPr>
        <w:t xml:space="preserve"> </w:t>
      </w:r>
      <w:r w:rsidRPr="004E06D6">
        <w:t>a</w:t>
      </w:r>
      <w:r w:rsidRPr="004E06D6">
        <w:rPr>
          <w:spacing w:val="3"/>
        </w:rPr>
        <w:t>l</w:t>
      </w:r>
      <w:r w:rsidRPr="004E06D6">
        <w:t>t</w:t>
      </w:r>
      <w:r w:rsidRPr="004E06D6">
        <w:rPr>
          <w:spacing w:val="1"/>
        </w:rPr>
        <w:t>h</w:t>
      </w:r>
      <w:r w:rsidRPr="004E06D6">
        <w:rPr>
          <w:spacing w:val="-1"/>
        </w:rPr>
        <w:t>o</w:t>
      </w:r>
      <w:r w:rsidRPr="004E06D6">
        <w:rPr>
          <w:spacing w:val="1"/>
        </w:rPr>
        <w:t>u</w:t>
      </w:r>
      <w:r w:rsidRPr="004E06D6">
        <w:t>gh</w:t>
      </w:r>
      <w:r w:rsidRPr="004E06D6">
        <w:rPr>
          <w:spacing w:val="-6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w w:val="99"/>
        </w:rPr>
        <w:t xml:space="preserve"> </w:t>
      </w:r>
      <w:r w:rsidRPr="004E06D6">
        <w:rPr>
          <w:spacing w:val="-1"/>
        </w:rPr>
        <w:t>f</w:t>
      </w:r>
      <w:r w:rsidRPr="004E06D6">
        <w:t>a</w:t>
      </w:r>
      <w:r w:rsidRPr="004E06D6">
        <w:rPr>
          <w:spacing w:val="-1"/>
        </w:rPr>
        <w:t>c</w:t>
      </w:r>
      <w:r w:rsidRPr="004E06D6">
        <w:t>t</w:t>
      </w:r>
      <w:r w:rsidRPr="004E06D6">
        <w:rPr>
          <w:spacing w:val="-6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at</w:t>
      </w:r>
      <w:r w:rsidRPr="004E06D6">
        <w:rPr>
          <w:spacing w:val="-5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7"/>
        </w:rPr>
        <w:t xml:space="preserve"> </w:t>
      </w:r>
      <w:r w:rsidRPr="004E06D6">
        <w:rPr>
          <w:spacing w:val="3"/>
        </w:rPr>
        <w:t>p</w:t>
      </w:r>
      <w:r w:rsidRPr="004E06D6">
        <w:rPr>
          <w:spacing w:val="-2"/>
        </w:rPr>
        <w:t>r</w:t>
      </w:r>
      <w:r w:rsidRPr="004E06D6">
        <w:rPr>
          <w:spacing w:val="1"/>
        </w:rPr>
        <w:t>o</w:t>
      </w:r>
      <w:r w:rsidRPr="004E06D6">
        <w:rPr>
          <w:spacing w:val="-1"/>
        </w:rPr>
        <w:t>c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3"/>
        </w:rPr>
        <w:t>u</w:t>
      </w:r>
      <w:r w:rsidRPr="004E06D6">
        <w:rPr>
          <w:spacing w:val="-2"/>
        </w:rPr>
        <w:t>r</w:t>
      </w:r>
      <w:r w:rsidRPr="004E06D6">
        <w:t>e</w:t>
      </w:r>
      <w:r w:rsidRPr="004E06D6">
        <w:rPr>
          <w:spacing w:val="-6"/>
        </w:rPr>
        <w:t xml:space="preserve"> </w:t>
      </w:r>
      <w:r w:rsidRPr="004E06D6">
        <w:t>is</w:t>
      </w:r>
      <w:r w:rsidRPr="004E06D6">
        <w:rPr>
          <w:spacing w:val="-7"/>
        </w:rPr>
        <w:t xml:space="preserve"> </w:t>
      </w:r>
      <w:r w:rsidRPr="004E06D6">
        <w:rPr>
          <w:spacing w:val="1"/>
        </w:rPr>
        <w:t>n</w:t>
      </w:r>
      <w:r w:rsidRPr="004E06D6">
        <w:rPr>
          <w:spacing w:val="-1"/>
        </w:rPr>
        <w:t>o</w:t>
      </w:r>
      <w:r w:rsidRPr="004E06D6">
        <w:rPr>
          <w:spacing w:val="2"/>
        </w:rPr>
        <w:t>v</w:t>
      </w:r>
      <w:r w:rsidRPr="004E06D6">
        <w:rPr>
          <w:spacing w:val="-2"/>
        </w:rPr>
        <w:t>e</w:t>
      </w:r>
      <w:r w:rsidRPr="004E06D6">
        <w:t>l</w:t>
      </w:r>
      <w:r w:rsidRPr="004E06D6">
        <w:rPr>
          <w:spacing w:val="-3"/>
        </w:rPr>
        <w:t xml:space="preserve"> </w:t>
      </w:r>
      <w:r w:rsidRPr="004E06D6">
        <w:t>d</w:t>
      </w:r>
      <w:r w:rsidRPr="004E06D6">
        <w:rPr>
          <w:spacing w:val="-1"/>
        </w:rPr>
        <w:t>o</w:t>
      </w:r>
      <w:r w:rsidRPr="004E06D6">
        <w:rPr>
          <w:spacing w:val="1"/>
        </w:rPr>
        <w:t>e</w:t>
      </w:r>
      <w:r w:rsidRPr="004E06D6">
        <w:t>s</w:t>
      </w:r>
      <w:r w:rsidRPr="004E06D6">
        <w:rPr>
          <w:spacing w:val="-7"/>
        </w:rPr>
        <w:t xml:space="preserve"> </w:t>
      </w:r>
      <w:r w:rsidRPr="004E06D6">
        <w:rPr>
          <w:spacing w:val="1"/>
        </w:rPr>
        <w:t>n</w:t>
      </w:r>
      <w:r w:rsidRPr="004E06D6">
        <w:rPr>
          <w:spacing w:val="-1"/>
        </w:rPr>
        <w:t>o</w:t>
      </w:r>
      <w:r w:rsidRPr="004E06D6">
        <w:t>t</w:t>
      </w:r>
      <w:r w:rsidRPr="004E06D6">
        <w:rPr>
          <w:spacing w:val="-4"/>
        </w:rPr>
        <w:t xml:space="preserve"> </w:t>
      </w:r>
      <w:r w:rsidRPr="004E06D6">
        <w:t>a</w:t>
      </w:r>
      <w:r w:rsidRPr="004E06D6">
        <w:rPr>
          <w:spacing w:val="1"/>
        </w:rPr>
        <w:t>u</w:t>
      </w:r>
      <w:r w:rsidRPr="004E06D6">
        <w:t>t</w:t>
      </w:r>
      <w:r w:rsidRPr="004E06D6">
        <w:rPr>
          <w:spacing w:val="-1"/>
        </w:rPr>
        <w:t>o</w:t>
      </w:r>
      <w:r w:rsidRPr="004E06D6">
        <w:rPr>
          <w:spacing w:val="3"/>
        </w:rPr>
        <w:t>m</w:t>
      </w:r>
      <w:r w:rsidRPr="004E06D6">
        <w:t>at</w:t>
      </w:r>
      <w:r w:rsidRPr="004E06D6">
        <w:rPr>
          <w:spacing w:val="3"/>
        </w:rPr>
        <w:t>i</w:t>
      </w:r>
      <w:r w:rsidRPr="004E06D6">
        <w:rPr>
          <w:spacing w:val="-1"/>
        </w:rPr>
        <w:t>c</w:t>
      </w:r>
      <w:r w:rsidRPr="004E06D6">
        <w:rPr>
          <w:spacing w:val="-3"/>
        </w:rPr>
        <w:t>a</w:t>
      </w:r>
      <w:r w:rsidRPr="004E06D6">
        <w:t>l</w:t>
      </w:r>
      <w:r w:rsidRPr="004E06D6">
        <w:rPr>
          <w:spacing w:val="3"/>
        </w:rPr>
        <w:t>l</w:t>
      </w:r>
      <w:r w:rsidRPr="004E06D6">
        <w:t>y</w:t>
      </w:r>
      <w:r w:rsidRPr="004E06D6">
        <w:rPr>
          <w:spacing w:val="-7"/>
        </w:rPr>
        <w:t xml:space="preserve"> </w:t>
      </w:r>
      <w:r w:rsidRPr="004E06D6">
        <w:rPr>
          <w:spacing w:val="-2"/>
        </w:rPr>
        <w:t>p</w:t>
      </w:r>
      <w:r w:rsidRPr="004E06D6">
        <w:rPr>
          <w:spacing w:val="3"/>
        </w:rPr>
        <w:t>l</w:t>
      </w:r>
      <w:r w:rsidRPr="004E06D6">
        <w:t>a</w:t>
      </w:r>
      <w:r w:rsidRPr="004E06D6">
        <w:rPr>
          <w:spacing w:val="-1"/>
        </w:rPr>
        <w:t>c</w:t>
      </w:r>
      <w:r w:rsidRPr="004E06D6">
        <w:t>e</w:t>
      </w:r>
      <w:r w:rsidRPr="004E06D6">
        <w:rPr>
          <w:spacing w:val="-7"/>
        </w:rPr>
        <w:t xml:space="preserve"> </w:t>
      </w:r>
      <w:r w:rsidRPr="004E06D6">
        <w:rPr>
          <w:spacing w:val="3"/>
        </w:rPr>
        <w:t>i</w:t>
      </w:r>
      <w:r w:rsidRPr="004E06D6">
        <w:t>t</w:t>
      </w:r>
      <w:r w:rsidRPr="004E06D6">
        <w:rPr>
          <w:spacing w:val="-7"/>
        </w:rPr>
        <w:t xml:space="preserve"> </w:t>
      </w:r>
      <w:r w:rsidRPr="004E06D6">
        <w:t>in</w:t>
      </w:r>
      <w:r w:rsidRPr="004E06D6">
        <w:rPr>
          <w:spacing w:val="-5"/>
        </w:rPr>
        <w:t xml:space="preserve"> </w:t>
      </w:r>
      <w:r w:rsidRPr="004E06D6">
        <w:t>a</w:t>
      </w:r>
      <w:r w:rsidRPr="004E06D6">
        <w:rPr>
          <w:spacing w:val="-6"/>
        </w:rPr>
        <w:t xml:space="preserve"> </w:t>
      </w:r>
      <w:r w:rsidRPr="004E06D6">
        <w:rPr>
          <w:spacing w:val="-1"/>
        </w:rPr>
        <w:t>c</w:t>
      </w:r>
      <w:r w:rsidRPr="004E06D6">
        <w:t>at</w:t>
      </w:r>
      <w:r w:rsidRPr="004E06D6">
        <w:rPr>
          <w:spacing w:val="1"/>
        </w:rPr>
        <w:t>e</w:t>
      </w:r>
      <w:r w:rsidRPr="004E06D6">
        <w:t>g</w:t>
      </w:r>
      <w:r w:rsidRPr="004E06D6">
        <w:rPr>
          <w:spacing w:val="-1"/>
        </w:rPr>
        <w:t>o</w:t>
      </w:r>
      <w:r w:rsidRPr="004E06D6">
        <w:rPr>
          <w:spacing w:val="-2"/>
        </w:rPr>
        <w:t>r</w:t>
      </w:r>
      <w:r w:rsidRPr="004E06D6">
        <w:t>y</w:t>
      </w:r>
      <w:r w:rsidRPr="004E06D6">
        <w:rPr>
          <w:spacing w:val="-4"/>
        </w:rPr>
        <w:t xml:space="preserve"> </w:t>
      </w:r>
      <w:r w:rsidRPr="004E06D6">
        <w:rPr>
          <w:spacing w:val="1"/>
        </w:rPr>
        <w:t>o</w:t>
      </w:r>
      <w:r w:rsidRPr="004E06D6">
        <w:t>f</w:t>
      </w:r>
      <w:r w:rsidRPr="004E06D6">
        <w:rPr>
          <w:spacing w:val="-8"/>
        </w:rPr>
        <w:t xml:space="preserve"> </w:t>
      </w:r>
      <w:r w:rsidRPr="004E06D6">
        <w:t>r</w:t>
      </w:r>
      <w:r w:rsidRPr="004E06D6">
        <w:rPr>
          <w:spacing w:val="1"/>
        </w:rPr>
        <w:t>e</w:t>
      </w:r>
      <w:r w:rsidRPr="004E06D6">
        <w:rPr>
          <w:spacing w:val="-1"/>
        </w:rPr>
        <w:t>s</w:t>
      </w:r>
      <w:r w:rsidRPr="004E06D6">
        <w:rPr>
          <w:spacing w:val="-2"/>
        </w:rPr>
        <w:t>e</w:t>
      </w:r>
      <w:r w:rsidRPr="004E06D6">
        <w:rPr>
          <w:spacing w:val="2"/>
        </w:rPr>
        <w:t>a</w:t>
      </w:r>
      <w:r w:rsidRPr="004E06D6">
        <w:rPr>
          <w:spacing w:val="-1"/>
        </w:rPr>
        <w:t>rc</w:t>
      </w:r>
      <w:r w:rsidRPr="004E06D6">
        <w:rPr>
          <w:spacing w:val="1"/>
        </w:rPr>
        <w:t>h</w:t>
      </w:r>
      <w:r w:rsidRPr="004E06D6">
        <w:t>.</w:t>
      </w:r>
    </w:p>
    <w:p w14:paraId="31605543" w14:textId="77777777" w:rsidR="001D6319" w:rsidRPr="004E06D6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before="59"/>
        <w:ind w:right="215"/>
      </w:pPr>
      <w:r w:rsidRPr="004E06D6">
        <w:rPr>
          <w:spacing w:val="-1"/>
        </w:rPr>
        <w:t>Ho</w:t>
      </w:r>
      <w:r w:rsidRPr="004E06D6">
        <w:rPr>
          <w:spacing w:val="2"/>
        </w:rPr>
        <w:t>w</w:t>
      </w:r>
      <w:r w:rsidRPr="004E06D6">
        <w:rPr>
          <w:spacing w:val="-2"/>
        </w:rPr>
        <w:t>e</w:t>
      </w:r>
      <w:r w:rsidRPr="004E06D6">
        <w:rPr>
          <w:spacing w:val="2"/>
        </w:rPr>
        <w:t>v</w:t>
      </w:r>
      <w:r w:rsidRPr="004E06D6">
        <w:rPr>
          <w:spacing w:val="1"/>
        </w:rPr>
        <w:t>e</w:t>
      </w:r>
      <w:r w:rsidRPr="004E06D6">
        <w:rPr>
          <w:spacing w:val="-1"/>
        </w:rPr>
        <w:t>r</w:t>
      </w:r>
      <w:r w:rsidRPr="004E06D6">
        <w:t>,</w:t>
      </w:r>
      <w:r w:rsidRPr="004E06D6">
        <w:rPr>
          <w:spacing w:val="-8"/>
        </w:rPr>
        <w:t xml:space="preserve"> </w:t>
      </w:r>
      <w:r w:rsidRPr="004E06D6">
        <w:t>w</w:t>
      </w:r>
      <w:r w:rsidRPr="004E06D6">
        <w:rPr>
          <w:spacing w:val="3"/>
        </w:rPr>
        <w:t>h</w:t>
      </w:r>
      <w:r w:rsidRPr="004E06D6">
        <w:rPr>
          <w:spacing w:val="-2"/>
        </w:rPr>
        <w:t>e</w:t>
      </w:r>
      <w:r w:rsidRPr="004E06D6">
        <w:t>n</w:t>
      </w:r>
      <w:r w:rsidRPr="004E06D6">
        <w:rPr>
          <w:spacing w:val="-7"/>
        </w:rPr>
        <w:t xml:space="preserve"> </w:t>
      </w:r>
      <w:r w:rsidRPr="004E06D6">
        <w:rPr>
          <w:spacing w:val="1"/>
        </w:rPr>
        <w:t>n</w:t>
      </w:r>
      <w:r w:rsidRPr="004E06D6">
        <w:rPr>
          <w:spacing w:val="-2"/>
        </w:rPr>
        <w:t>e</w:t>
      </w:r>
      <w:r w:rsidRPr="004E06D6">
        <w:t>w</w:t>
      </w:r>
      <w:r w:rsidRPr="004E06D6">
        <w:rPr>
          <w:spacing w:val="-5"/>
        </w:rPr>
        <w:t xml:space="preserve"> </w:t>
      </w:r>
      <w:r w:rsidRPr="004E06D6">
        <w:t>p</w:t>
      </w:r>
      <w:r w:rsidRPr="004E06D6">
        <w:rPr>
          <w:spacing w:val="1"/>
        </w:rPr>
        <w:t>ro</w:t>
      </w:r>
      <w:r w:rsidRPr="004E06D6">
        <w:rPr>
          <w:spacing w:val="-1"/>
        </w:rPr>
        <w:t>c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1"/>
        </w:rPr>
        <w:t>ur</w:t>
      </w:r>
      <w:r w:rsidRPr="004E06D6">
        <w:rPr>
          <w:spacing w:val="-2"/>
        </w:rPr>
        <w:t>e</w:t>
      </w:r>
      <w:r w:rsidRPr="004E06D6">
        <w:t>s</w:t>
      </w:r>
      <w:r w:rsidRPr="004E06D6">
        <w:rPr>
          <w:spacing w:val="-5"/>
        </w:rPr>
        <w:t xml:space="preserve"> </w:t>
      </w:r>
      <w:r w:rsidRPr="004E06D6">
        <w:t>a</w:t>
      </w:r>
      <w:r w:rsidRPr="004E06D6">
        <w:rPr>
          <w:spacing w:val="1"/>
        </w:rPr>
        <w:t>r</w:t>
      </w:r>
      <w:r w:rsidRPr="004E06D6">
        <w:t>e</w:t>
      </w:r>
      <w:r w:rsidRPr="004E06D6">
        <w:rPr>
          <w:spacing w:val="-8"/>
        </w:rPr>
        <w:t xml:space="preserve"> </w:t>
      </w:r>
      <w:r w:rsidRPr="004E06D6">
        <w:rPr>
          <w:spacing w:val="1"/>
        </w:rPr>
        <w:t>us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r</w:t>
      </w:r>
      <w:r w:rsidRPr="004E06D6">
        <w:rPr>
          <w:spacing w:val="-2"/>
        </w:rPr>
        <w:t>e</w:t>
      </w:r>
      <w:r w:rsidRPr="004E06D6">
        <w:rPr>
          <w:spacing w:val="3"/>
        </w:rPr>
        <w:t>p</w:t>
      </w:r>
      <w:r w:rsidRPr="004E06D6">
        <w:rPr>
          <w:spacing w:val="-2"/>
        </w:rPr>
        <w:t>e</w:t>
      </w:r>
      <w:r w:rsidRPr="004E06D6">
        <w:t>a</w:t>
      </w:r>
      <w:r w:rsidRPr="004E06D6">
        <w:rPr>
          <w:spacing w:val="3"/>
        </w:rPr>
        <w:t>t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3"/>
        </w:rPr>
        <w:t>l</w:t>
      </w:r>
      <w:r w:rsidRPr="004E06D6">
        <w:rPr>
          <w:spacing w:val="-1"/>
        </w:rPr>
        <w:t>y</w:t>
      </w:r>
      <w:r w:rsidRPr="004E06D6">
        <w:t>,</w:t>
      </w:r>
      <w:r w:rsidRPr="004E06D6">
        <w:rPr>
          <w:spacing w:val="-8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rPr>
          <w:spacing w:val="-2"/>
        </w:rPr>
        <w:t>e</w:t>
      </w:r>
      <w:r w:rsidRPr="004E06D6">
        <w:t>y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s</w:t>
      </w:r>
      <w:r w:rsidRPr="004E06D6">
        <w:rPr>
          <w:spacing w:val="1"/>
        </w:rPr>
        <w:t>h</w:t>
      </w:r>
      <w:r w:rsidRPr="004E06D6">
        <w:rPr>
          <w:spacing w:val="-1"/>
        </w:rPr>
        <w:t>o</w:t>
      </w:r>
      <w:r w:rsidRPr="004E06D6">
        <w:rPr>
          <w:spacing w:val="1"/>
        </w:rPr>
        <w:t>u</w:t>
      </w:r>
      <w:r w:rsidRPr="004E06D6">
        <w:rPr>
          <w:spacing w:val="3"/>
        </w:rPr>
        <w:t>l</w:t>
      </w:r>
      <w:r w:rsidRPr="004E06D6">
        <w:t>d</w:t>
      </w:r>
      <w:r w:rsidRPr="004E06D6">
        <w:rPr>
          <w:spacing w:val="-7"/>
        </w:rPr>
        <w:t xml:space="preserve"> </w:t>
      </w:r>
      <w:r w:rsidRPr="004E06D6">
        <w:t>be</w:t>
      </w:r>
      <w:r w:rsidRPr="004E06D6">
        <w:rPr>
          <w:spacing w:val="-8"/>
        </w:rPr>
        <w:t xml:space="preserve"> </w:t>
      </w:r>
      <w:r w:rsidRPr="004E06D6">
        <w:t>m</w:t>
      </w:r>
      <w:r w:rsidRPr="004E06D6">
        <w:rPr>
          <w:spacing w:val="2"/>
        </w:rPr>
        <w:t>a</w:t>
      </w:r>
      <w:r w:rsidRPr="004E06D6">
        <w:t>de</w:t>
      </w:r>
      <w:r w:rsidRPr="004E06D6">
        <w:rPr>
          <w:spacing w:val="-8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6"/>
        </w:rPr>
        <w:t xml:space="preserve"> </w:t>
      </w:r>
      <w:r w:rsidRPr="004E06D6">
        <w:rPr>
          <w:spacing w:val="-1"/>
        </w:rPr>
        <w:t>o</w:t>
      </w:r>
      <w:r w:rsidRPr="004E06D6">
        <w:t>b</w:t>
      </w:r>
      <w:r w:rsidRPr="004E06D6">
        <w:rPr>
          <w:spacing w:val="1"/>
        </w:rPr>
        <w:t>je</w:t>
      </w:r>
      <w:r w:rsidRPr="004E06D6">
        <w:rPr>
          <w:spacing w:val="-1"/>
        </w:rPr>
        <w:t>c</w:t>
      </w:r>
      <w:r w:rsidRPr="004E06D6">
        <w:t>t</w:t>
      </w:r>
      <w:r w:rsidRPr="004E06D6">
        <w:rPr>
          <w:spacing w:val="-7"/>
        </w:rPr>
        <w:t xml:space="preserve"> </w:t>
      </w:r>
      <w:r w:rsidRPr="004E06D6">
        <w:rPr>
          <w:spacing w:val="1"/>
        </w:rPr>
        <w:t>o</w:t>
      </w:r>
      <w:r w:rsidRPr="004E06D6">
        <w:t>f</w:t>
      </w:r>
      <w:r w:rsidRPr="004E06D6">
        <w:rPr>
          <w:w w:val="99"/>
        </w:rPr>
        <w:t xml:space="preserve"> </w:t>
      </w:r>
      <w:r w:rsidRPr="004E06D6">
        <w:rPr>
          <w:spacing w:val="-1"/>
        </w:rPr>
        <w:t>fo</w:t>
      </w:r>
      <w:r w:rsidRPr="004E06D6">
        <w:rPr>
          <w:spacing w:val="1"/>
        </w:rPr>
        <w:t>r</w:t>
      </w:r>
      <w:r w:rsidRPr="004E06D6">
        <w:t>mal</w:t>
      </w:r>
      <w:r w:rsidRPr="004E06D6">
        <w:rPr>
          <w:spacing w:val="-4"/>
        </w:rPr>
        <w:t xml:space="preserve"> </w:t>
      </w:r>
      <w:r w:rsidRPr="004E06D6">
        <w:rPr>
          <w:spacing w:val="-1"/>
        </w:rPr>
        <w:t>r</w:t>
      </w:r>
      <w:r w:rsidRPr="004E06D6">
        <w:rPr>
          <w:spacing w:val="-2"/>
        </w:rPr>
        <w:t>e</w:t>
      </w:r>
      <w:r w:rsidRPr="004E06D6">
        <w:rPr>
          <w:spacing w:val="1"/>
        </w:rPr>
        <w:t>s</w:t>
      </w:r>
      <w:r w:rsidRPr="004E06D6">
        <w:rPr>
          <w:spacing w:val="-2"/>
        </w:rPr>
        <w:t>e</w:t>
      </w:r>
      <w:r w:rsidRPr="004E06D6">
        <w:rPr>
          <w:spacing w:val="2"/>
        </w:rPr>
        <w:t>a</w:t>
      </w:r>
      <w:r w:rsidRPr="004E06D6">
        <w:rPr>
          <w:spacing w:val="-1"/>
        </w:rPr>
        <w:t>rc</w:t>
      </w:r>
      <w:r w:rsidRPr="004E06D6">
        <w:t>h</w:t>
      </w:r>
      <w:r w:rsidRPr="004E06D6">
        <w:rPr>
          <w:spacing w:val="-6"/>
        </w:rPr>
        <w:t xml:space="preserve"> </w:t>
      </w:r>
      <w:r w:rsidRPr="004E06D6">
        <w:t>at</w:t>
      </w:r>
      <w:r w:rsidRPr="004E06D6">
        <w:rPr>
          <w:spacing w:val="-6"/>
        </w:rPr>
        <w:t xml:space="preserve"> </w:t>
      </w:r>
      <w:r w:rsidRPr="004E06D6">
        <w:t>an</w:t>
      </w:r>
      <w:r w:rsidRPr="004E06D6">
        <w:rPr>
          <w:spacing w:val="-4"/>
        </w:rPr>
        <w:t xml:space="preserve"> </w:t>
      </w:r>
      <w:r w:rsidRPr="004E06D6">
        <w:rPr>
          <w:spacing w:val="1"/>
        </w:rPr>
        <w:t>e</w:t>
      </w:r>
      <w:r w:rsidRPr="004E06D6">
        <w:t>a</w:t>
      </w:r>
      <w:r w:rsidRPr="004E06D6">
        <w:rPr>
          <w:spacing w:val="-1"/>
        </w:rPr>
        <w:t>r</w:t>
      </w:r>
      <w:r w:rsidRPr="004E06D6">
        <w:rPr>
          <w:spacing w:val="3"/>
        </w:rPr>
        <w:t>l</w:t>
      </w:r>
      <w:r w:rsidRPr="004E06D6">
        <w:t>y</w:t>
      </w:r>
      <w:r w:rsidRPr="004E06D6">
        <w:rPr>
          <w:spacing w:val="-7"/>
        </w:rPr>
        <w:t xml:space="preserve"> </w:t>
      </w:r>
      <w:r w:rsidRPr="004E06D6">
        <w:rPr>
          <w:spacing w:val="-1"/>
        </w:rPr>
        <w:t>s</w:t>
      </w:r>
      <w:r w:rsidRPr="004E06D6">
        <w:t>tag</w:t>
      </w:r>
      <w:r w:rsidRPr="004E06D6">
        <w:rPr>
          <w:spacing w:val="-2"/>
        </w:rPr>
        <w:t>e</w:t>
      </w:r>
      <w:r w:rsidRPr="004E06D6">
        <w:t>,</w:t>
      </w:r>
      <w:r w:rsidRPr="004E06D6">
        <w:rPr>
          <w:spacing w:val="-5"/>
        </w:rPr>
        <w:t xml:space="preserve"> </w:t>
      </w:r>
      <w:r w:rsidRPr="004E06D6">
        <w:rPr>
          <w:spacing w:val="3"/>
        </w:rPr>
        <w:t>i</w:t>
      </w:r>
      <w:r w:rsidRPr="004E06D6">
        <w:t>n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or</w:t>
      </w:r>
      <w:r w:rsidRPr="004E06D6">
        <w:t>d</w:t>
      </w:r>
      <w:r w:rsidRPr="004E06D6">
        <w:rPr>
          <w:spacing w:val="1"/>
        </w:rPr>
        <w:t>e</w:t>
      </w:r>
      <w:r w:rsidRPr="004E06D6">
        <w:t>r</w:t>
      </w:r>
      <w:r w:rsidRPr="004E06D6">
        <w:rPr>
          <w:spacing w:val="-8"/>
        </w:rPr>
        <w:t xml:space="preserve"> </w:t>
      </w:r>
      <w:r w:rsidRPr="004E06D6">
        <w:rPr>
          <w:spacing w:val="3"/>
        </w:rPr>
        <w:t>t</w:t>
      </w:r>
      <w:r w:rsidRPr="004E06D6">
        <w:t>o</w:t>
      </w:r>
      <w:r w:rsidRPr="004E06D6">
        <w:rPr>
          <w:spacing w:val="-7"/>
        </w:rPr>
        <w:t xml:space="preserve"> </w:t>
      </w:r>
      <w:r w:rsidRPr="004E06D6">
        <w:rPr>
          <w:spacing w:val="3"/>
        </w:rPr>
        <w:t>d</w:t>
      </w:r>
      <w:r w:rsidRPr="004E06D6">
        <w:rPr>
          <w:spacing w:val="-2"/>
        </w:rPr>
        <w:t>e</w:t>
      </w:r>
      <w:r w:rsidRPr="004E06D6">
        <w:t>t</w:t>
      </w:r>
      <w:r w:rsidRPr="004E06D6">
        <w:rPr>
          <w:spacing w:val="1"/>
        </w:rPr>
        <w:t>e</w:t>
      </w:r>
      <w:r w:rsidRPr="004E06D6">
        <w:rPr>
          <w:spacing w:val="-1"/>
        </w:rPr>
        <w:t>r</w:t>
      </w:r>
      <w:r w:rsidRPr="004E06D6">
        <w:t>m</w:t>
      </w:r>
      <w:r w:rsidRPr="004E06D6">
        <w:rPr>
          <w:spacing w:val="3"/>
        </w:rPr>
        <w:t>i</w:t>
      </w:r>
      <w:r w:rsidRPr="004E06D6">
        <w:rPr>
          <w:spacing w:val="1"/>
        </w:rPr>
        <w:t>n</w:t>
      </w:r>
      <w:r w:rsidRPr="004E06D6">
        <w:t>e</w:t>
      </w:r>
      <w:r w:rsidRPr="004E06D6">
        <w:rPr>
          <w:spacing w:val="-7"/>
        </w:rPr>
        <w:t xml:space="preserve"> </w:t>
      </w:r>
      <w:r w:rsidRPr="004E06D6">
        <w:t>w</w:t>
      </w:r>
      <w:r w:rsidRPr="004E06D6">
        <w:rPr>
          <w:spacing w:val="1"/>
        </w:rPr>
        <w:t>h</w:t>
      </w:r>
      <w:r w:rsidRPr="004E06D6">
        <w:rPr>
          <w:spacing w:val="-2"/>
        </w:rPr>
        <w:t>e</w:t>
      </w:r>
      <w:r w:rsidRPr="004E06D6">
        <w:t>t</w:t>
      </w:r>
      <w:r w:rsidRPr="004E06D6">
        <w:rPr>
          <w:spacing w:val="1"/>
        </w:rPr>
        <w:t>he</w:t>
      </w:r>
      <w:r w:rsidRPr="004E06D6">
        <w:t>r</w:t>
      </w:r>
      <w:r w:rsidRPr="004E06D6">
        <w:rPr>
          <w:spacing w:val="-8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5"/>
        </w:rPr>
        <w:t xml:space="preserve"> </w:t>
      </w:r>
      <w:r w:rsidRPr="004E06D6">
        <w:rPr>
          <w:spacing w:val="3"/>
        </w:rPr>
        <w:t>i</w:t>
      </w:r>
      <w:r w:rsidRPr="004E06D6">
        <w:rPr>
          <w:spacing w:val="-2"/>
        </w:rPr>
        <w:t>n</w:t>
      </w:r>
      <w:r w:rsidRPr="004E06D6">
        <w:rPr>
          <w:spacing w:val="1"/>
        </w:rPr>
        <w:t>n</w:t>
      </w:r>
      <w:r w:rsidRPr="004E06D6">
        <w:rPr>
          <w:spacing w:val="-1"/>
        </w:rPr>
        <w:t>ov</w:t>
      </w:r>
      <w:r w:rsidRPr="004E06D6">
        <w:t>at</w:t>
      </w:r>
      <w:r w:rsidRPr="004E06D6">
        <w:rPr>
          <w:spacing w:val="3"/>
        </w:rPr>
        <w:t>i</w:t>
      </w:r>
      <w:r w:rsidRPr="004E06D6">
        <w:rPr>
          <w:spacing w:val="-1"/>
        </w:rPr>
        <w:t>o</w:t>
      </w:r>
      <w:r w:rsidRPr="004E06D6">
        <w:t>n</w:t>
      </w:r>
      <w:r w:rsidRPr="004E06D6">
        <w:rPr>
          <w:spacing w:val="-6"/>
        </w:rPr>
        <w:t xml:space="preserve"> </w:t>
      </w:r>
      <w:r w:rsidRPr="004E06D6">
        <w:rPr>
          <w:spacing w:val="3"/>
        </w:rPr>
        <w:t>i</w:t>
      </w:r>
      <w:r w:rsidRPr="004E06D6">
        <w:t>s</w:t>
      </w:r>
      <w:r w:rsidRPr="004E06D6">
        <w:rPr>
          <w:spacing w:val="-7"/>
        </w:rPr>
        <w:t xml:space="preserve"> </w:t>
      </w:r>
      <w:r w:rsidRPr="004E06D6">
        <w:t>b</w:t>
      </w:r>
      <w:r w:rsidRPr="004E06D6">
        <w:rPr>
          <w:spacing w:val="-1"/>
        </w:rPr>
        <w:t>o</w:t>
      </w:r>
      <w:r w:rsidRPr="004E06D6">
        <w:t>th</w:t>
      </w:r>
      <w:r w:rsidRPr="004E06D6">
        <w:rPr>
          <w:spacing w:val="-6"/>
        </w:rPr>
        <w:t xml:space="preserve"> </w:t>
      </w:r>
      <w:r w:rsidRPr="004E06D6">
        <w:rPr>
          <w:spacing w:val="-1"/>
        </w:rPr>
        <w:t>s</w:t>
      </w:r>
      <w:r w:rsidRPr="004E06D6">
        <w:t>a</w:t>
      </w:r>
      <w:r w:rsidRPr="004E06D6">
        <w:rPr>
          <w:spacing w:val="-1"/>
        </w:rPr>
        <w:t>f</w:t>
      </w:r>
      <w:r w:rsidRPr="004E06D6">
        <w:t>e</w:t>
      </w:r>
      <w:r w:rsidRPr="004E06D6">
        <w:rPr>
          <w:w w:val="99"/>
        </w:rPr>
        <w:t xml:space="preserve"> </w:t>
      </w:r>
      <w:r w:rsidRPr="004E06D6">
        <w:t>a</w:t>
      </w:r>
      <w:r w:rsidRPr="004E06D6">
        <w:rPr>
          <w:spacing w:val="1"/>
        </w:rPr>
        <w:t>n</w:t>
      </w:r>
      <w:r w:rsidRPr="004E06D6">
        <w:t>d</w:t>
      </w:r>
      <w:r w:rsidRPr="004E06D6">
        <w:rPr>
          <w:spacing w:val="-14"/>
        </w:rPr>
        <w:t xml:space="preserve"> </w:t>
      </w:r>
      <w:r w:rsidRPr="004E06D6">
        <w:rPr>
          <w:spacing w:val="-2"/>
        </w:rPr>
        <w:t>e</w:t>
      </w:r>
      <w:r w:rsidRPr="004E06D6">
        <w:rPr>
          <w:spacing w:val="-1"/>
        </w:rPr>
        <w:t>f</w:t>
      </w:r>
      <w:r w:rsidRPr="004E06D6">
        <w:rPr>
          <w:spacing w:val="1"/>
        </w:rPr>
        <w:t>f</w:t>
      </w:r>
      <w:r w:rsidRPr="004E06D6">
        <w:rPr>
          <w:spacing w:val="-2"/>
        </w:rPr>
        <w:t>e</w:t>
      </w:r>
      <w:r w:rsidRPr="004E06D6">
        <w:rPr>
          <w:spacing w:val="-1"/>
        </w:rPr>
        <w:t>c</w:t>
      </w:r>
      <w:r w:rsidRPr="004E06D6">
        <w:t>t</w:t>
      </w:r>
      <w:r w:rsidRPr="004E06D6">
        <w:rPr>
          <w:spacing w:val="3"/>
        </w:rPr>
        <w:t>i</w:t>
      </w:r>
      <w:r w:rsidRPr="004E06D6">
        <w:rPr>
          <w:spacing w:val="-1"/>
        </w:rPr>
        <w:t>v</w:t>
      </w:r>
      <w:r w:rsidRPr="004E06D6">
        <w:rPr>
          <w:spacing w:val="-2"/>
        </w:rPr>
        <w:t>e</w:t>
      </w:r>
      <w:r w:rsidRPr="004E06D6">
        <w:t>.</w:t>
      </w:r>
    </w:p>
    <w:p w14:paraId="57B3C388" w14:textId="77777777" w:rsidR="001D6319" w:rsidRPr="004E06D6" w:rsidRDefault="001D6319">
      <w:pPr>
        <w:pStyle w:val="BodyText"/>
        <w:kinsoku w:val="0"/>
        <w:overflowPunct w:val="0"/>
        <w:spacing w:before="59"/>
        <w:ind w:left="139" w:firstLine="0"/>
      </w:pPr>
      <w:r w:rsidRPr="004E06D6">
        <w:rPr>
          <w:spacing w:val="-3"/>
        </w:rPr>
        <w:t>I</w:t>
      </w:r>
      <w:r w:rsidRPr="004E06D6">
        <w:rPr>
          <w:spacing w:val="1"/>
        </w:rPr>
        <w:t>nn</w:t>
      </w:r>
      <w:r w:rsidRPr="004E06D6">
        <w:rPr>
          <w:spacing w:val="-1"/>
        </w:rPr>
        <w:t>o</w:t>
      </w:r>
      <w:r w:rsidRPr="004E06D6">
        <w:rPr>
          <w:spacing w:val="2"/>
        </w:rPr>
        <w:t>v</w:t>
      </w:r>
      <w:r w:rsidRPr="004E06D6">
        <w:t>at</w:t>
      </w:r>
      <w:r w:rsidRPr="004E06D6">
        <w:rPr>
          <w:spacing w:val="3"/>
        </w:rPr>
        <w:t>i</w:t>
      </w:r>
      <w:r w:rsidRPr="004E06D6">
        <w:rPr>
          <w:spacing w:val="-1"/>
        </w:rPr>
        <w:t>v</w:t>
      </w:r>
      <w:r w:rsidRPr="004E06D6">
        <w:t>e</w:t>
      </w:r>
      <w:r w:rsidRPr="004E06D6">
        <w:rPr>
          <w:spacing w:val="-9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rPr>
          <w:spacing w:val="-2"/>
        </w:rPr>
        <w:t>e</w:t>
      </w:r>
      <w:r w:rsidRPr="004E06D6">
        <w:rPr>
          <w:spacing w:val="-1"/>
        </w:rPr>
        <w:t>r</w:t>
      </w:r>
      <w:r w:rsidRPr="004E06D6">
        <w:t>a</w:t>
      </w:r>
      <w:r w:rsidRPr="004E06D6">
        <w:rPr>
          <w:spacing w:val="3"/>
        </w:rPr>
        <w:t>p</w:t>
      </w:r>
      <w:r w:rsidRPr="004E06D6">
        <w:t>y</w:t>
      </w:r>
      <w:r w:rsidRPr="004E06D6">
        <w:rPr>
          <w:spacing w:val="-8"/>
        </w:rPr>
        <w:t xml:space="preserve"> </w:t>
      </w:r>
      <w:r w:rsidRPr="004E06D6">
        <w:rPr>
          <w:spacing w:val="-1"/>
        </w:rPr>
        <w:t>c</w:t>
      </w:r>
      <w:r w:rsidRPr="004E06D6">
        <w:t>an</w:t>
      </w:r>
      <w:r w:rsidRPr="004E06D6">
        <w:rPr>
          <w:spacing w:val="-4"/>
        </w:rPr>
        <w:t xml:space="preserve"> </w:t>
      </w:r>
      <w:r w:rsidRPr="004E06D6">
        <w:t>be</w:t>
      </w:r>
      <w:r w:rsidRPr="004E06D6">
        <w:rPr>
          <w:spacing w:val="-9"/>
        </w:rPr>
        <w:t xml:space="preserve"> </w:t>
      </w:r>
      <w:r w:rsidRPr="004E06D6">
        <w:rPr>
          <w:spacing w:val="-1"/>
        </w:rPr>
        <w:t>c</w:t>
      </w:r>
      <w:r w:rsidRPr="004E06D6">
        <w:rPr>
          <w:spacing w:val="1"/>
        </w:rPr>
        <w:t>h</w:t>
      </w:r>
      <w:r w:rsidRPr="004E06D6">
        <w:rPr>
          <w:spacing w:val="2"/>
        </w:rPr>
        <w:t>a</w:t>
      </w:r>
      <w:r w:rsidRPr="004E06D6">
        <w:rPr>
          <w:spacing w:val="-1"/>
        </w:rPr>
        <w:t>r</w:t>
      </w:r>
      <w:r w:rsidRPr="004E06D6">
        <w:t>a</w:t>
      </w:r>
      <w:r w:rsidRPr="004E06D6">
        <w:rPr>
          <w:spacing w:val="-1"/>
        </w:rPr>
        <w:t>c</w:t>
      </w:r>
      <w:r w:rsidRPr="004E06D6">
        <w:rPr>
          <w:spacing w:val="3"/>
        </w:rPr>
        <w:t>t</w:t>
      </w:r>
      <w:r w:rsidRPr="004E06D6">
        <w:rPr>
          <w:spacing w:val="-2"/>
        </w:rPr>
        <w:t>e</w:t>
      </w:r>
      <w:r w:rsidRPr="004E06D6">
        <w:rPr>
          <w:spacing w:val="-1"/>
        </w:rPr>
        <w:t>r</w:t>
      </w:r>
      <w:r w:rsidRPr="004E06D6">
        <w:rPr>
          <w:spacing w:val="3"/>
        </w:rPr>
        <w:t>i</w:t>
      </w:r>
      <w:r w:rsidRPr="004E06D6">
        <w:rPr>
          <w:spacing w:val="1"/>
        </w:rPr>
        <w:t>z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7"/>
        </w:rPr>
        <w:t xml:space="preserve"> </w:t>
      </w:r>
      <w:r w:rsidRPr="004E06D6">
        <w:t>by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o</w:t>
      </w:r>
      <w:r w:rsidRPr="004E06D6">
        <w:rPr>
          <w:spacing w:val="1"/>
        </w:rPr>
        <w:t>n</w:t>
      </w:r>
      <w:r w:rsidRPr="004E06D6">
        <w:t>e</w:t>
      </w:r>
      <w:r w:rsidRPr="004E06D6">
        <w:rPr>
          <w:spacing w:val="-7"/>
        </w:rPr>
        <w:t xml:space="preserve"> </w:t>
      </w:r>
      <w:r w:rsidRPr="004E06D6">
        <w:rPr>
          <w:spacing w:val="-1"/>
        </w:rPr>
        <w:t>o</w:t>
      </w:r>
      <w:r w:rsidRPr="004E06D6">
        <w:t>r</w:t>
      </w:r>
      <w:r w:rsidRPr="004E06D6">
        <w:rPr>
          <w:spacing w:val="-6"/>
        </w:rPr>
        <w:t xml:space="preserve"> </w:t>
      </w:r>
      <w:r w:rsidRPr="004E06D6">
        <w:t>m</w:t>
      </w:r>
      <w:r w:rsidRPr="004E06D6">
        <w:rPr>
          <w:spacing w:val="1"/>
        </w:rPr>
        <w:t>or</w:t>
      </w:r>
      <w:r w:rsidRPr="004E06D6">
        <w:t>e</w:t>
      </w:r>
      <w:r w:rsidRPr="004E06D6">
        <w:rPr>
          <w:spacing w:val="-8"/>
        </w:rPr>
        <w:t xml:space="preserve"> </w:t>
      </w:r>
      <w:r w:rsidRPr="004E06D6">
        <w:rPr>
          <w:spacing w:val="1"/>
        </w:rPr>
        <w:t>o</w:t>
      </w:r>
      <w:r w:rsidRPr="004E06D6">
        <w:t>f</w:t>
      </w:r>
      <w:r w:rsidRPr="004E06D6">
        <w:rPr>
          <w:spacing w:val="-9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6"/>
        </w:rPr>
        <w:t xml:space="preserve"> </w:t>
      </w:r>
      <w:r w:rsidRPr="004E06D6">
        <w:rPr>
          <w:spacing w:val="-1"/>
        </w:rPr>
        <w:t>fo</w:t>
      </w:r>
      <w:r w:rsidRPr="004E06D6">
        <w:rPr>
          <w:spacing w:val="3"/>
        </w:rPr>
        <w:t>ll</w:t>
      </w:r>
      <w:r w:rsidRPr="004E06D6">
        <w:rPr>
          <w:spacing w:val="-1"/>
        </w:rPr>
        <w:t>o</w:t>
      </w:r>
      <w:r w:rsidRPr="004E06D6">
        <w:t>w</w:t>
      </w:r>
      <w:r w:rsidRPr="004E06D6">
        <w:rPr>
          <w:spacing w:val="3"/>
        </w:rPr>
        <w:t>i</w:t>
      </w:r>
      <w:r w:rsidRPr="004E06D6">
        <w:rPr>
          <w:spacing w:val="-2"/>
        </w:rPr>
        <w:t>n</w:t>
      </w:r>
      <w:r w:rsidRPr="004E06D6">
        <w:t>g</w:t>
      </w:r>
      <w:r w:rsidRPr="004E06D6">
        <w:rPr>
          <w:spacing w:val="-7"/>
        </w:rPr>
        <w:t xml:space="preserve"> </w:t>
      </w:r>
      <w:r w:rsidRPr="004E06D6">
        <w:t>p</w:t>
      </w:r>
      <w:r w:rsidRPr="004E06D6">
        <w:rPr>
          <w:spacing w:val="-2"/>
        </w:rPr>
        <w:t>r</w:t>
      </w:r>
      <w:r w:rsidRPr="004E06D6">
        <w:rPr>
          <w:spacing w:val="3"/>
        </w:rPr>
        <w:t>i</w:t>
      </w:r>
      <w:r w:rsidRPr="004E06D6">
        <w:rPr>
          <w:spacing w:val="1"/>
        </w:rPr>
        <w:t>n</w:t>
      </w:r>
      <w:r w:rsidRPr="004E06D6">
        <w:rPr>
          <w:spacing w:val="-1"/>
        </w:rPr>
        <w:t>c</w:t>
      </w:r>
      <w:r w:rsidRPr="004E06D6">
        <w:rPr>
          <w:spacing w:val="3"/>
        </w:rPr>
        <w:t>i</w:t>
      </w:r>
      <w:r w:rsidRPr="004E06D6">
        <w:rPr>
          <w:spacing w:val="-2"/>
        </w:rPr>
        <w:t>p</w:t>
      </w:r>
      <w:r w:rsidRPr="004E06D6">
        <w:rPr>
          <w:spacing w:val="3"/>
        </w:rPr>
        <w:t>l</w:t>
      </w:r>
      <w:r w:rsidRPr="004E06D6">
        <w:rPr>
          <w:spacing w:val="-2"/>
        </w:rPr>
        <w:t>e</w:t>
      </w:r>
      <w:r w:rsidRPr="004E06D6">
        <w:rPr>
          <w:spacing w:val="-1"/>
        </w:rPr>
        <w:t>s</w:t>
      </w:r>
      <w:r w:rsidRPr="004E06D6">
        <w:t>:</w:t>
      </w:r>
    </w:p>
    <w:p w14:paraId="26610A3B" w14:textId="77777777" w:rsidR="001D6319" w:rsidRPr="004E06D6" w:rsidRDefault="001D6319">
      <w:pPr>
        <w:kinsoku w:val="0"/>
        <w:overflowPunct w:val="0"/>
        <w:spacing w:line="160" w:lineRule="exact"/>
        <w:rPr>
          <w:rFonts w:ascii="Verdana" w:hAnsi="Verdana"/>
          <w:sz w:val="16"/>
          <w:szCs w:val="16"/>
        </w:rPr>
      </w:pPr>
    </w:p>
    <w:p w14:paraId="73D23A65" w14:textId="77777777" w:rsidR="001D6319" w:rsidRPr="004E06D6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line="241" w:lineRule="auto"/>
        <w:ind w:right="526" w:hanging="361"/>
      </w:pPr>
      <w:r w:rsidRPr="00446301">
        <w:t>A</w:t>
      </w:r>
      <w:r w:rsidRPr="00446301">
        <w:rPr>
          <w:spacing w:val="-7"/>
        </w:rPr>
        <w:t xml:space="preserve"> </w:t>
      </w:r>
      <w:r w:rsidRPr="00446301">
        <w:rPr>
          <w:spacing w:val="1"/>
        </w:rPr>
        <w:t>n</w:t>
      </w:r>
      <w:r w:rsidRPr="00446301">
        <w:rPr>
          <w:spacing w:val="-1"/>
        </w:rPr>
        <w:t>o</w:t>
      </w:r>
      <w:r w:rsidRPr="00446301">
        <w:rPr>
          <w:spacing w:val="1"/>
        </w:rPr>
        <w:t>n</w:t>
      </w:r>
      <w:r w:rsidRPr="00446301">
        <w:t>-</w:t>
      </w:r>
      <w:r w:rsidRPr="00446301">
        <w:rPr>
          <w:spacing w:val="-1"/>
        </w:rPr>
        <w:t>s</w:t>
      </w:r>
      <w:r w:rsidRPr="00446301">
        <w:t>ta</w:t>
      </w:r>
      <w:r w:rsidRPr="00446301">
        <w:rPr>
          <w:spacing w:val="1"/>
        </w:rPr>
        <w:t>n</w:t>
      </w:r>
      <w:r w:rsidRPr="00446301">
        <w:t>da</w:t>
      </w:r>
      <w:r w:rsidRPr="00446301">
        <w:rPr>
          <w:spacing w:val="-2"/>
        </w:rPr>
        <w:t>r</w:t>
      </w:r>
      <w:r w:rsidRPr="00446301">
        <w:t>d</w:t>
      </w:r>
      <w:r w:rsidRPr="00446301">
        <w:rPr>
          <w:spacing w:val="-7"/>
        </w:rPr>
        <w:t xml:space="preserve"> </w:t>
      </w:r>
      <w:r w:rsidRPr="00446301">
        <w:t>t</w:t>
      </w:r>
      <w:r w:rsidRPr="00446301">
        <w:rPr>
          <w:spacing w:val="1"/>
        </w:rPr>
        <w:t>r</w:t>
      </w:r>
      <w:r w:rsidRPr="00446301">
        <w:rPr>
          <w:spacing w:val="-2"/>
        </w:rPr>
        <w:t>e</w:t>
      </w:r>
      <w:r w:rsidRPr="00446301">
        <w:t>at</w:t>
      </w:r>
      <w:r w:rsidRPr="00446301">
        <w:rPr>
          <w:spacing w:val="2"/>
        </w:rPr>
        <w:t>m</w:t>
      </w:r>
      <w:r w:rsidRPr="00446301">
        <w:rPr>
          <w:spacing w:val="1"/>
        </w:rPr>
        <w:t>en</w:t>
      </w:r>
      <w:r w:rsidRPr="00446301">
        <w:t>t</w:t>
      </w:r>
      <w:r w:rsidRPr="00446301">
        <w:rPr>
          <w:spacing w:val="-6"/>
        </w:rPr>
        <w:t xml:space="preserve"> </w:t>
      </w:r>
      <w:r w:rsidRPr="00446301">
        <w:rPr>
          <w:spacing w:val="-1"/>
        </w:rPr>
        <w:t>o</w:t>
      </w:r>
      <w:r w:rsidRPr="00446301">
        <w:t>r</w:t>
      </w:r>
      <w:r w:rsidRPr="00446301">
        <w:rPr>
          <w:spacing w:val="-7"/>
        </w:rPr>
        <w:t xml:space="preserve"> </w:t>
      </w:r>
      <w:r w:rsidRPr="00446301">
        <w:t>ap</w:t>
      </w:r>
      <w:r w:rsidRPr="00446301">
        <w:rPr>
          <w:spacing w:val="3"/>
        </w:rPr>
        <w:t>p</w:t>
      </w:r>
      <w:r w:rsidRPr="001915DB">
        <w:rPr>
          <w:spacing w:val="-2"/>
        </w:rPr>
        <w:t>r</w:t>
      </w:r>
      <w:r w:rsidRPr="008C0659">
        <w:rPr>
          <w:spacing w:val="-1"/>
        </w:rPr>
        <w:t>o</w:t>
      </w:r>
      <w:r w:rsidRPr="008C0659">
        <w:rPr>
          <w:spacing w:val="2"/>
        </w:rPr>
        <w:t>a</w:t>
      </w:r>
      <w:r w:rsidRPr="004E06D6">
        <w:rPr>
          <w:spacing w:val="-1"/>
        </w:rPr>
        <w:t>c</w:t>
      </w:r>
      <w:r w:rsidRPr="004E06D6">
        <w:t>h</w:t>
      </w:r>
      <w:r w:rsidRPr="004E06D6">
        <w:rPr>
          <w:spacing w:val="-6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at</w:t>
      </w:r>
      <w:r w:rsidRPr="004E06D6">
        <w:rPr>
          <w:spacing w:val="-6"/>
        </w:rPr>
        <w:t xml:space="preserve"> </w:t>
      </w:r>
      <w:r w:rsidRPr="004E06D6">
        <w:rPr>
          <w:spacing w:val="3"/>
        </w:rPr>
        <w:t>i</w:t>
      </w:r>
      <w:r w:rsidRPr="004E06D6">
        <w:t>s</w:t>
      </w:r>
      <w:r w:rsidRPr="004E06D6">
        <w:rPr>
          <w:spacing w:val="-7"/>
        </w:rPr>
        <w:t xml:space="preserve"> </w:t>
      </w:r>
      <w:r w:rsidRPr="004E06D6">
        <w:rPr>
          <w:spacing w:val="1"/>
        </w:rPr>
        <w:t>u</w:t>
      </w:r>
      <w:r w:rsidRPr="004E06D6">
        <w:rPr>
          <w:spacing w:val="-1"/>
        </w:rPr>
        <w:t>s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4"/>
        </w:rPr>
        <w:t xml:space="preserve"> </w:t>
      </w:r>
      <w:r w:rsidRPr="004E06D6">
        <w:rPr>
          <w:spacing w:val="-1"/>
        </w:rPr>
        <w:t>so</w:t>
      </w:r>
      <w:r w:rsidRPr="004E06D6">
        <w:rPr>
          <w:spacing w:val="3"/>
        </w:rPr>
        <w:t>l</w:t>
      </w:r>
      <w:r w:rsidRPr="004E06D6">
        <w:rPr>
          <w:spacing w:val="-2"/>
        </w:rPr>
        <w:t>e</w:t>
      </w:r>
      <w:r w:rsidRPr="004E06D6">
        <w:rPr>
          <w:spacing w:val="3"/>
        </w:rPr>
        <w:t>l</w:t>
      </w:r>
      <w:r w:rsidRPr="004E06D6">
        <w:t>y</w:t>
      </w:r>
      <w:r w:rsidRPr="004E06D6">
        <w:rPr>
          <w:spacing w:val="-8"/>
        </w:rPr>
        <w:t xml:space="preserve"> </w:t>
      </w:r>
      <w:r w:rsidRPr="004E06D6">
        <w:t>to</w:t>
      </w:r>
      <w:r w:rsidRPr="004E06D6">
        <w:rPr>
          <w:spacing w:val="-7"/>
        </w:rPr>
        <w:t xml:space="preserve"> </w:t>
      </w:r>
      <w:r w:rsidRPr="004E06D6">
        <w:t>att</w:t>
      </w:r>
      <w:r w:rsidRPr="004E06D6">
        <w:rPr>
          <w:spacing w:val="-2"/>
        </w:rPr>
        <w:t>e</w:t>
      </w:r>
      <w:r w:rsidRPr="004E06D6">
        <w:t>mpt</w:t>
      </w:r>
      <w:r w:rsidRPr="004E06D6">
        <w:rPr>
          <w:spacing w:val="-4"/>
        </w:rPr>
        <w:t xml:space="preserve"> </w:t>
      </w:r>
      <w:r w:rsidRPr="004E06D6">
        <w:t>to</w:t>
      </w:r>
      <w:r w:rsidRPr="004E06D6">
        <w:rPr>
          <w:spacing w:val="-6"/>
        </w:rPr>
        <w:t xml:space="preserve"> </w:t>
      </w:r>
      <w:r w:rsidRPr="004E06D6">
        <w:rPr>
          <w:spacing w:val="-2"/>
        </w:rPr>
        <w:t>e</w:t>
      </w:r>
      <w:r w:rsidRPr="004E06D6">
        <w:rPr>
          <w:spacing w:val="1"/>
        </w:rPr>
        <w:t>nh</w:t>
      </w:r>
      <w:r w:rsidRPr="004E06D6">
        <w:t>a</w:t>
      </w:r>
      <w:r w:rsidRPr="004E06D6">
        <w:rPr>
          <w:spacing w:val="1"/>
        </w:rPr>
        <w:t>n</w:t>
      </w:r>
      <w:r w:rsidRPr="004E06D6">
        <w:rPr>
          <w:spacing w:val="-1"/>
        </w:rPr>
        <w:t>c</w:t>
      </w:r>
      <w:r w:rsidRPr="004E06D6">
        <w:t>e</w:t>
      </w:r>
      <w:r w:rsidRPr="004E06D6">
        <w:rPr>
          <w:spacing w:val="-6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7"/>
        </w:rPr>
        <w:t xml:space="preserve"> </w:t>
      </w:r>
      <w:r w:rsidRPr="004E06D6">
        <w:rPr>
          <w:spacing w:val="2"/>
        </w:rPr>
        <w:t>w</w:t>
      </w:r>
      <w:r w:rsidRPr="004E06D6">
        <w:rPr>
          <w:spacing w:val="-2"/>
        </w:rPr>
        <w:t>e</w:t>
      </w:r>
      <w:r w:rsidRPr="004E06D6">
        <w:rPr>
          <w:spacing w:val="3"/>
        </w:rPr>
        <w:t>l</w:t>
      </w:r>
      <w:r w:rsidRPr="004E06D6">
        <w:t>l</w:t>
      </w:r>
      <w:r w:rsidR="004E06D6">
        <w:rPr>
          <w:w w:val="99"/>
        </w:rPr>
        <w:t>-</w:t>
      </w:r>
      <w:r w:rsidRPr="004E06D6">
        <w:t>b</w:t>
      </w:r>
      <w:r w:rsidRPr="004E06D6">
        <w:rPr>
          <w:spacing w:val="-2"/>
        </w:rPr>
        <w:t>e</w:t>
      </w:r>
      <w:r w:rsidRPr="004E06D6">
        <w:rPr>
          <w:spacing w:val="3"/>
        </w:rPr>
        <w:t>i</w:t>
      </w:r>
      <w:r w:rsidRPr="004E06D6">
        <w:rPr>
          <w:spacing w:val="1"/>
        </w:rPr>
        <w:t>n</w:t>
      </w:r>
      <w:r w:rsidRPr="004E06D6">
        <w:t>g</w:t>
      </w:r>
      <w:r w:rsidRPr="004E06D6">
        <w:rPr>
          <w:spacing w:val="-8"/>
        </w:rPr>
        <w:t xml:space="preserve"> </w:t>
      </w:r>
      <w:r w:rsidRPr="004E06D6">
        <w:rPr>
          <w:spacing w:val="-1"/>
        </w:rPr>
        <w:t>o</w:t>
      </w:r>
      <w:r w:rsidRPr="004E06D6">
        <w:t>f</w:t>
      </w:r>
      <w:r w:rsidRPr="004E06D6">
        <w:rPr>
          <w:spacing w:val="-9"/>
        </w:rPr>
        <w:t xml:space="preserve"> </w:t>
      </w:r>
      <w:r w:rsidRPr="004E06D6">
        <w:t>an</w:t>
      </w:r>
      <w:r w:rsidRPr="004E06D6">
        <w:rPr>
          <w:spacing w:val="-7"/>
        </w:rPr>
        <w:t xml:space="preserve"> </w:t>
      </w:r>
      <w:r w:rsidRPr="004E06D6">
        <w:rPr>
          <w:spacing w:val="3"/>
        </w:rPr>
        <w:t>i</w:t>
      </w:r>
      <w:r w:rsidRPr="004E06D6">
        <w:rPr>
          <w:spacing w:val="1"/>
        </w:rPr>
        <w:t>n</w:t>
      </w:r>
      <w:r w:rsidRPr="004E06D6">
        <w:rPr>
          <w:spacing w:val="-2"/>
        </w:rPr>
        <w:t>d</w:t>
      </w:r>
      <w:r w:rsidRPr="004E06D6">
        <w:rPr>
          <w:spacing w:val="3"/>
        </w:rPr>
        <w:t>i</w:t>
      </w:r>
      <w:r w:rsidRPr="004E06D6">
        <w:rPr>
          <w:spacing w:val="-3"/>
        </w:rPr>
        <w:t>v</w:t>
      </w:r>
      <w:r w:rsidRPr="004E06D6">
        <w:rPr>
          <w:spacing w:val="3"/>
        </w:rPr>
        <w:t>i</w:t>
      </w:r>
      <w:r w:rsidRPr="004E06D6">
        <w:t>d</w:t>
      </w:r>
      <w:r w:rsidRPr="004E06D6">
        <w:rPr>
          <w:spacing w:val="1"/>
        </w:rPr>
        <w:t>u</w:t>
      </w:r>
      <w:r w:rsidRPr="004E06D6">
        <w:rPr>
          <w:spacing w:val="-3"/>
        </w:rPr>
        <w:t>a</w:t>
      </w:r>
      <w:r w:rsidRPr="004E06D6">
        <w:t>l</w:t>
      </w:r>
      <w:r w:rsidRPr="004E06D6">
        <w:rPr>
          <w:spacing w:val="-5"/>
        </w:rPr>
        <w:t xml:space="preserve"> </w:t>
      </w:r>
      <w:r w:rsidRPr="004E06D6">
        <w:rPr>
          <w:spacing w:val="-2"/>
        </w:rPr>
        <w:t>p</w:t>
      </w:r>
      <w:r w:rsidRPr="004E06D6">
        <w:t>at</w:t>
      </w:r>
      <w:r w:rsidRPr="004E06D6">
        <w:rPr>
          <w:spacing w:val="3"/>
        </w:rPr>
        <w:t>i</w:t>
      </w:r>
      <w:r w:rsidRPr="004E06D6">
        <w:rPr>
          <w:spacing w:val="-2"/>
        </w:rPr>
        <w:t>e</w:t>
      </w:r>
      <w:r w:rsidRPr="004E06D6">
        <w:rPr>
          <w:spacing w:val="1"/>
        </w:rPr>
        <w:t>n</w:t>
      </w:r>
      <w:r w:rsidRPr="004E06D6">
        <w:t>t.</w:t>
      </w:r>
    </w:p>
    <w:p w14:paraId="63172109" w14:textId="77777777" w:rsidR="001D6319" w:rsidRPr="004E06D6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before="55" w:line="241" w:lineRule="auto"/>
        <w:ind w:right="615"/>
      </w:pPr>
      <w:r w:rsidRPr="004E06D6">
        <w:t>A</w:t>
      </w:r>
      <w:r w:rsidRPr="004E06D6">
        <w:rPr>
          <w:spacing w:val="-7"/>
        </w:rPr>
        <w:t xml:space="preserve"> </w:t>
      </w:r>
      <w:r w:rsidRPr="004E06D6">
        <w:rPr>
          <w:spacing w:val="-1"/>
        </w:rPr>
        <w:t>c</w:t>
      </w:r>
      <w:r w:rsidRPr="004E06D6">
        <w:rPr>
          <w:spacing w:val="1"/>
        </w:rPr>
        <w:t>h</w:t>
      </w:r>
      <w:r w:rsidRPr="004E06D6">
        <w:t>a</w:t>
      </w:r>
      <w:r w:rsidRPr="004E06D6">
        <w:rPr>
          <w:spacing w:val="1"/>
        </w:rPr>
        <w:t>n</w:t>
      </w:r>
      <w:r w:rsidRPr="004E06D6">
        <w:t>ge</w:t>
      </w:r>
      <w:r w:rsidRPr="004E06D6">
        <w:rPr>
          <w:spacing w:val="-8"/>
        </w:rPr>
        <w:t xml:space="preserve"> </w:t>
      </w:r>
      <w:r w:rsidRPr="004E06D6">
        <w:rPr>
          <w:spacing w:val="1"/>
        </w:rPr>
        <w:t>fr</w:t>
      </w:r>
      <w:r w:rsidRPr="004E06D6">
        <w:rPr>
          <w:spacing w:val="-1"/>
        </w:rPr>
        <w:t>o</w:t>
      </w:r>
      <w:r w:rsidRPr="004E06D6">
        <w:t>m</w:t>
      </w:r>
      <w:r w:rsidRPr="004E06D6">
        <w:rPr>
          <w:spacing w:val="-6"/>
        </w:rPr>
        <w:t xml:space="preserve"> </w:t>
      </w:r>
      <w:r w:rsidRPr="004E06D6">
        <w:t>a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c</w:t>
      </w:r>
      <w:r w:rsidRPr="004E06D6">
        <w:rPr>
          <w:spacing w:val="1"/>
        </w:rPr>
        <w:t>ur</w:t>
      </w:r>
      <w:r w:rsidRPr="004E06D6">
        <w:rPr>
          <w:spacing w:val="-2"/>
        </w:rPr>
        <w:t>re</w:t>
      </w:r>
      <w:r w:rsidRPr="004E06D6">
        <w:rPr>
          <w:spacing w:val="3"/>
        </w:rPr>
        <w:t>n</w:t>
      </w:r>
      <w:r w:rsidRPr="004E06D6">
        <w:t>t</w:t>
      </w:r>
      <w:r w:rsidRPr="004E06D6">
        <w:rPr>
          <w:spacing w:val="3"/>
        </w:rPr>
        <w:t>l</w:t>
      </w:r>
      <w:r w:rsidRPr="004E06D6">
        <w:t>y</w:t>
      </w:r>
      <w:r w:rsidRPr="004E06D6">
        <w:rPr>
          <w:spacing w:val="-7"/>
        </w:rPr>
        <w:t xml:space="preserve"> </w:t>
      </w:r>
      <w:r w:rsidRPr="004E06D6">
        <w:t>a</w:t>
      </w:r>
      <w:r w:rsidRPr="004E06D6">
        <w:rPr>
          <w:spacing w:val="-1"/>
        </w:rPr>
        <w:t>cc</w:t>
      </w:r>
      <w:r w:rsidRPr="004E06D6">
        <w:rPr>
          <w:spacing w:val="-2"/>
        </w:rPr>
        <w:t>e</w:t>
      </w:r>
      <w:r w:rsidRPr="004E06D6">
        <w:t>pt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4"/>
        </w:rPr>
        <w:t xml:space="preserve"> </w:t>
      </w:r>
      <w:r w:rsidRPr="004E06D6">
        <w:t>p</w:t>
      </w:r>
      <w:r w:rsidRPr="004E06D6">
        <w:rPr>
          <w:spacing w:val="-2"/>
        </w:rPr>
        <w:t>r</w:t>
      </w:r>
      <w:r w:rsidRPr="004E06D6">
        <w:t>a</w:t>
      </w:r>
      <w:r w:rsidRPr="004E06D6">
        <w:rPr>
          <w:spacing w:val="-1"/>
        </w:rPr>
        <w:t>c</w:t>
      </w:r>
      <w:r w:rsidRPr="004E06D6">
        <w:t>t</w:t>
      </w:r>
      <w:r w:rsidRPr="004E06D6">
        <w:rPr>
          <w:spacing w:val="3"/>
        </w:rPr>
        <w:t>i</w:t>
      </w:r>
      <w:r w:rsidRPr="004E06D6">
        <w:rPr>
          <w:spacing w:val="-1"/>
        </w:rPr>
        <w:t>c</w:t>
      </w:r>
      <w:r w:rsidRPr="004E06D6">
        <w:t>e</w:t>
      </w:r>
      <w:r w:rsidRPr="004E06D6">
        <w:rPr>
          <w:spacing w:val="-6"/>
        </w:rPr>
        <w:t xml:space="preserve"> </w:t>
      </w:r>
      <w:r w:rsidRPr="004E06D6">
        <w:t>by</w:t>
      </w:r>
      <w:r w:rsidRPr="004E06D6">
        <w:rPr>
          <w:spacing w:val="-5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7"/>
        </w:rPr>
        <w:t xml:space="preserve"> </w:t>
      </w:r>
      <w:r w:rsidRPr="004E06D6">
        <w:rPr>
          <w:spacing w:val="2"/>
        </w:rPr>
        <w:t>m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3"/>
        </w:rPr>
        <w:t>i</w:t>
      </w:r>
      <w:r w:rsidRPr="004E06D6">
        <w:rPr>
          <w:spacing w:val="-1"/>
        </w:rPr>
        <w:t>c</w:t>
      </w:r>
      <w:r w:rsidRPr="004E06D6">
        <w:t>al</w:t>
      </w:r>
      <w:r w:rsidRPr="004E06D6">
        <w:rPr>
          <w:spacing w:val="-4"/>
        </w:rPr>
        <w:t xml:space="preserve"> </w:t>
      </w:r>
      <w:r w:rsidRPr="004E06D6">
        <w:rPr>
          <w:spacing w:val="-1"/>
        </w:rPr>
        <w:t>co</w:t>
      </w:r>
      <w:r w:rsidRPr="004E06D6">
        <w:t>mm</w:t>
      </w:r>
      <w:r w:rsidRPr="004E06D6">
        <w:rPr>
          <w:spacing w:val="1"/>
        </w:rPr>
        <w:t>u</w:t>
      </w:r>
      <w:r w:rsidRPr="004E06D6">
        <w:rPr>
          <w:spacing w:val="-2"/>
        </w:rPr>
        <w:t>n</w:t>
      </w:r>
      <w:r w:rsidRPr="004E06D6">
        <w:rPr>
          <w:spacing w:val="3"/>
        </w:rPr>
        <w:t>i</w:t>
      </w:r>
      <w:r w:rsidRPr="004E06D6">
        <w:t>ty</w:t>
      </w:r>
      <w:r w:rsidRPr="004E06D6">
        <w:rPr>
          <w:spacing w:val="-8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at</w:t>
      </w:r>
      <w:r w:rsidRPr="004E06D6">
        <w:rPr>
          <w:spacing w:val="-6"/>
        </w:rPr>
        <w:t xml:space="preserve"> </w:t>
      </w:r>
      <w:r w:rsidRPr="004E06D6">
        <w:rPr>
          <w:spacing w:val="3"/>
        </w:rPr>
        <w:t>i</w:t>
      </w:r>
      <w:r w:rsidRPr="004E06D6">
        <w:t>s</w:t>
      </w:r>
      <w:r w:rsidRPr="004E06D6">
        <w:rPr>
          <w:spacing w:val="-8"/>
        </w:rPr>
        <w:t xml:space="preserve"> </w:t>
      </w:r>
      <w:r w:rsidRPr="004E06D6">
        <w:t>ba</w:t>
      </w:r>
      <w:r w:rsidRPr="004E06D6">
        <w:rPr>
          <w:spacing w:val="-1"/>
        </w:rPr>
        <w:t>s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3"/>
        </w:rPr>
        <w:t xml:space="preserve"> </w:t>
      </w:r>
      <w:r w:rsidRPr="004E06D6">
        <w:rPr>
          <w:spacing w:val="-1"/>
        </w:rPr>
        <w:t>o</w:t>
      </w:r>
      <w:r w:rsidRPr="004E06D6">
        <w:t>n</w:t>
      </w:r>
      <w:r w:rsidRPr="004E06D6">
        <w:rPr>
          <w:w w:val="99"/>
        </w:rPr>
        <w:t xml:space="preserve"> </w:t>
      </w:r>
      <w:r w:rsidRPr="004E06D6">
        <w:rPr>
          <w:spacing w:val="-1"/>
        </w:rPr>
        <w:t>sc</w:t>
      </w:r>
      <w:r w:rsidRPr="004E06D6">
        <w:rPr>
          <w:spacing w:val="3"/>
        </w:rPr>
        <w:t>i</w:t>
      </w:r>
      <w:r w:rsidRPr="004E06D6">
        <w:rPr>
          <w:spacing w:val="-2"/>
        </w:rPr>
        <w:t>e</w:t>
      </w:r>
      <w:r w:rsidRPr="004E06D6">
        <w:rPr>
          <w:spacing w:val="1"/>
        </w:rPr>
        <w:t>n</w:t>
      </w:r>
      <w:r w:rsidRPr="004E06D6">
        <w:t>t</w:t>
      </w:r>
      <w:r w:rsidRPr="004E06D6">
        <w:rPr>
          <w:spacing w:val="3"/>
        </w:rPr>
        <w:t>i</w:t>
      </w:r>
      <w:r w:rsidRPr="004E06D6">
        <w:rPr>
          <w:spacing w:val="-3"/>
        </w:rPr>
        <w:t>f</w:t>
      </w:r>
      <w:r w:rsidRPr="004E06D6">
        <w:rPr>
          <w:spacing w:val="3"/>
        </w:rPr>
        <w:t>i</w:t>
      </w:r>
      <w:r w:rsidRPr="004E06D6">
        <w:t>c</w:t>
      </w:r>
      <w:r w:rsidRPr="004E06D6">
        <w:rPr>
          <w:spacing w:val="-13"/>
        </w:rPr>
        <w:t xml:space="preserve"> </w:t>
      </w:r>
      <w:r w:rsidRPr="004E06D6">
        <w:rPr>
          <w:spacing w:val="-1"/>
        </w:rPr>
        <w:t>o</w:t>
      </w:r>
      <w:r w:rsidRPr="004E06D6">
        <w:t>b</w:t>
      </w:r>
      <w:r w:rsidRPr="004E06D6">
        <w:rPr>
          <w:spacing w:val="-1"/>
        </w:rPr>
        <w:t>s</w:t>
      </w:r>
      <w:r w:rsidRPr="004E06D6">
        <w:rPr>
          <w:spacing w:val="1"/>
        </w:rPr>
        <w:t>e</w:t>
      </w:r>
      <w:r w:rsidRPr="004E06D6">
        <w:rPr>
          <w:spacing w:val="-2"/>
        </w:rPr>
        <w:t>r</w:t>
      </w:r>
      <w:r w:rsidRPr="004E06D6">
        <w:rPr>
          <w:spacing w:val="-1"/>
        </w:rPr>
        <w:t>v</w:t>
      </w:r>
      <w:r w:rsidRPr="004E06D6">
        <w:t>at</w:t>
      </w:r>
      <w:r w:rsidRPr="004E06D6">
        <w:rPr>
          <w:spacing w:val="3"/>
        </w:rPr>
        <w:t>i</w:t>
      </w:r>
      <w:r w:rsidRPr="004E06D6">
        <w:rPr>
          <w:spacing w:val="-1"/>
        </w:rPr>
        <w:t>o</w:t>
      </w:r>
      <w:r w:rsidRPr="004E06D6">
        <w:rPr>
          <w:spacing w:val="1"/>
        </w:rPr>
        <w:t>n</w:t>
      </w:r>
      <w:r w:rsidRPr="004E06D6">
        <w:t>s</w:t>
      </w:r>
      <w:r w:rsidRPr="004E06D6">
        <w:rPr>
          <w:spacing w:val="-12"/>
        </w:rPr>
        <w:t xml:space="preserve"> </w:t>
      </w:r>
      <w:r w:rsidRPr="004E06D6">
        <w:rPr>
          <w:spacing w:val="2"/>
        </w:rPr>
        <w:t>a</w:t>
      </w:r>
      <w:r w:rsidRPr="004E06D6">
        <w:rPr>
          <w:spacing w:val="1"/>
        </w:rPr>
        <w:t>n</w:t>
      </w:r>
      <w:r w:rsidRPr="004E06D6">
        <w:t>d</w:t>
      </w:r>
      <w:r w:rsidRPr="004E06D6">
        <w:rPr>
          <w:spacing w:val="-12"/>
        </w:rPr>
        <w:t xml:space="preserve"> </w:t>
      </w:r>
      <w:r w:rsidRPr="004E06D6">
        <w:rPr>
          <w:spacing w:val="-2"/>
        </w:rPr>
        <w:t>e</w:t>
      </w:r>
      <w:r w:rsidRPr="004E06D6">
        <w:rPr>
          <w:spacing w:val="-1"/>
        </w:rPr>
        <w:t>x</w:t>
      </w:r>
      <w:r w:rsidRPr="004E06D6">
        <w:t>p</w:t>
      </w:r>
      <w:r w:rsidRPr="004E06D6">
        <w:rPr>
          <w:spacing w:val="3"/>
        </w:rPr>
        <w:t>li</w:t>
      </w:r>
      <w:r w:rsidRPr="004E06D6">
        <w:rPr>
          <w:spacing w:val="-3"/>
        </w:rPr>
        <w:t>c</w:t>
      </w:r>
      <w:r w:rsidRPr="004E06D6">
        <w:rPr>
          <w:spacing w:val="3"/>
        </w:rPr>
        <w:t>i</w:t>
      </w:r>
      <w:r w:rsidRPr="004E06D6">
        <w:t>t</w:t>
      </w:r>
      <w:r w:rsidRPr="004E06D6">
        <w:rPr>
          <w:spacing w:val="-11"/>
        </w:rPr>
        <w:t xml:space="preserve"> </w:t>
      </w:r>
      <w:r w:rsidRPr="004E06D6">
        <w:rPr>
          <w:spacing w:val="-2"/>
        </w:rPr>
        <w:t>r</w:t>
      </w:r>
      <w:r w:rsidRPr="004E06D6">
        <w:t>a</w:t>
      </w:r>
      <w:r w:rsidRPr="004E06D6">
        <w:rPr>
          <w:spacing w:val="-2"/>
        </w:rPr>
        <w:t>t</w:t>
      </w:r>
      <w:r w:rsidRPr="004E06D6">
        <w:rPr>
          <w:spacing w:val="3"/>
        </w:rPr>
        <w:t>i</w:t>
      </w:r>
      <w:r w:rsidRPr="004E06D6">
        <w:rPr>
          <w:spacing w:val="-1"/>
        </w:rPr>
        <w:t>o</w:t>
      </w:r>
      <w:r w:rsidRPr="004E06D6">
        <w:rPr>
          <w:spacing w:val="1"/>
        </w:rPr>
        <w:t>n</w:t>
      </w:r>
      <w:r w:rsidRPr="004E06D6">
        <w:t>a</w:t>
      </w:r>
      <w:r w:rsidRPr="004E06D6">
        <w:rPr>
          <w:spacing w:val="3"/>
        </w:rPr>
        <w:t>l</w:t>
      </w:r>
      <w:r w:rsidRPr="004E06D6">
        <w:rPr>
          <w:spacing w:val="-2"/>
        </w:rPr>
        <w:t>e</w:t>
      </w:r>
      <w:r w:rsidRPr="004E06D6">
        <w:t>.</w:t>
      </w:r>
    </w:p>
    <w:p w14:paraId="095B494A" w14:textId="77777777" w:rsidR="001D6319" w:rsidRPr="004E06D6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before="60"/>
      </w:pPr>
      <w:r w:rsidRPr="004E06D6">
        <w:rPr>
          <w:spacing w:val="-1"/>
        </w:rPr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10"/>
        </w:rPr>
        <w:t xml:space="preserve"> </w:t>
      </w:r>
      <w:r w:rsidRPr="004E06D6">
        <w:rPr>
          <w:spacing w:val="2"/>
        </w:rPr>
        <w:t>m</w:t>
      </w:r>
      <w:r w:rsidRPr="004E06D6">
        <w:rPr>
          <w:spacing w:val="-1"/>
        </w:rPr>
        <w:t>o</w:t>
      </w:r>
      <w:r w:rsidRPr="004E06D6">
        <w:t>d</w:t>
      </w:r>
      <w:r w:rsidRPr="004E06D6">
        <w:rPr>
          <w:spacing w:val="3"/>
        </w:rPr>
        <w:t>i</w:t>
      </w:r>
      <w:r w:rsidRPr="004E06D6">
        <w:rPr>
          <w:spacing w:val="-1"/>
        </w:rPr>
        <w:t>f</w:t>
      </w:r>
      <w:r w:rsidRPr="004E06D6">
        <w:rPr>
          <w:spacing w:val="3"/>
        </w:rPr>
        <w:t>i</w:t>
      </w:r>
      <w:r w:rsidRPr="004E06D6">
        <w:rPr>
          <w:spacing w:val="-1"/>
        </w:rPr>
        <w:t>c</w:t>
      </w:r>
      <w:r w:rsidRPr="004E06D6">
        <w:t>a</w:t>
      </w:r>
      <w:r w:rsidRPr="004E06D6">
        <w:rPr>
          <w:spacing w:val="-2"/>
        </w:rPr>
        <w:t>t</w:t>
      </w:r>
      <w:r w:rsidRPr="004E06D6">
        <w:rPr>
          <w:spacing w:val="3"/>
        </w:rPr>
        <w:t>i</w:t>
      </w:r>
      <w:r w:rsidRPr="004E06D6">
        <w:rPr>
          <w:spacing w:val="-1"/>
        </w:rPr>
        <w:t>o</w:t>
      </w:r>
      <w:r w:rsidRPr="004E06D6">
        <w:t>n</w:t>
      </w:r>
      <w:r w:rsidRPr="004E06D6">
        <w:rPr>
          <w:spacing w:val="-9"/>
        </w:rPr>
        <w:t xml:space="preserve"> </w:t>
      </w:r>
      <w:r w:rsidRPr="004E06D6">
        <w:rPr>
          <w:spacing w:val="-1"/>
        </w:rPr>
        <w:t>o</w:t>
      </w:r>
      <w:r w:rsidRPr="004E06D6">
        <w:t>f</w:t>
      </w:r>
      <w:r w:rsidRPr="004E06D6">
        <w:rPr>
          <w:spacing w:val="-10"/>
        </w:rPr>
        <w:t xml:space="preserve"> </w:t>
      </w:r>
      <w:r w:rsidRPr="004E06D6">
        <w:rPr>
          <w:spacing w:val="1"/>
        </w:rPr>
        <w:t>c</w:t>
      </w:r>
      <w:r w:rsidRPr="004E06D6">
        <w:rPr>
          <w:spacing w:val="-1"/>
        </w:rPr>
        <w:t>o</w:t>
      </w:r>
      <w:r w:rsidRPr="004E06D6">
        <w:rPr>
          <w:spacing w:val="3"/>
        </w:rPr>
        <w:t>m</w:t>
      </w:r>
      <w:r w:rsidRPr="004E06D6">
        <w:t>m</w:t>
      </w:r>
      <w:r w:rsidRPr="004E06D6">
        <w:rPr>
          <w:spacing w:val="-1"/>
        </w:rPr>
        <w:t>o</w:t>
      </w:r>
      <w:r w:rsidRPr="004E06D6">
        <w:rPr>
          <w:spacing w:val="1"/>
        </w:rPr>
        <w:t>n</w:t>
      </w:r>
      <w:r w:rsidRPr="004E06D6">
        <w:rPr>
          <w:spacing w:val="3"/>
        </w:rPr>
        <w:t>l</w:t>
      </w:r>
      <w:r w:rsidRPr="004E06D6">
        <w:t>y</w:t>
      </w:r>
      <w:r w:rsidRPr="004E06D6">
        <w:rPr>
          <w:spacing w:val="-10"/>
        </w:rPr>
        <w:t xml:space="preserve"> </w:t>
      </w:r>
      <w:r w:rsidRPr="004E06D6">
        <w:t>a</w:t>
      </w:r>
      <w:r w:rsidRPr="004E06D6">
        <w:rPr>
          <w:spacing w:val="-1"/>
        </w:rPr>
        <w:t>cc</w:t>
      </w:r>
      <w:r w:rsidRPr="004E06D6">
        <w:rPr>
          <w:spacing w:val="-2"/>
        </w:rPr>
        <w:t>e</w:t>
      </w:r>
      <w:r w:rsidRPr="004E06D6">
        <w:t>p</w:t>
      </w:r>
      <w:r w:rsidRPr="004E06D6">
        <w:rPr>
          <w:spacing w:val="3"/>
        </w:rPr>
        <w:t>t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9"/>
        </w:rPr>
        <w:t xml:space="preserve"> </w:t>
      </w:r>
      <w:r w:rsidRPr="004E06D6">
        <w:rPr>
          <w:spacing w:val="3"/>
        </w:rPr>
        <w:t>p</w:t>
      </w:r>
      <w:r w:rsidRPr="004E06D6">
        <w:rPr>
          <w:spacing w:val="-1"/>
        </w:rPr>
        <w:t>r</w:t>
      </w:r>
      <w:r w:rsidRPr="004E06D6">
        <w:rPr>
          <w:spacing w:val="1"/>
        </w:rPr>
        <w:t>o</w:t>
      </w:r>
      <w:r w:rsidRPr="004E06D6">
        <w:rPr>
          <w:spacing w:val="-1"/>
        </w:rPr>
        <w:t>c</w:t>
      </w:r>
      <w:r w:rsidRPr="004E06D6">
        <w:rPr>
          <w:spacing w:val="-2"/>
        </w:rPr>
        <w:t>e</w:t>
      </w:r>
      <w:r w:rsidRPr="004E06D6">
        <w:rPr>
          <w:spacing w:val="3"/>
        </w:rPr>
        <w:t>d</w:t>
      </w:r>
      <w:r w:rsidRPr="004E06D6">
        <w:rPr>
          <w:spacing w:val="1"/>
        </w:rPr>
        <w:t>u</w:t>
      </w:r>
      <w:r w:rsidRPr="004E06D6">
        <w:rPr>
          <w:spacing w:val="-1"/>
        </w:rPr>
        <w:t>r</w:t>
      </w:r>
      <w:r w:rsidRPr="004E06D6">
        <w:rPr>
          <w:spacing w:val="-2"/>
        </w:rPr>
        <w:t>e</w:t>
      </w:r>
      <w:r w:rsidRPr="004E06D6">
        <w:t>s</w:t>
      </w:r>
      <w:r w:rsidRPr="004E06D6">
        <w:rPr>
          <w:spacing w:val="-7"/>
        </w:rPr>
        <w:t xml:space="preserve"> </w:t>
      </w:r>
      <w:r w:rsidRPr="004E06D6">
        <w:rPr>
          <w:spacing w:val="3"/>
        </w:rPr>
        <w:t>i</w:t>
      </w:r>
      <w:r w:rsidRPr="004E06D6">
        <w:t>n</w:t>
      </w:r>
      <w:r w:rsidRPr="004E06D6">
        <w:rPr>
          <w:spacing w:val="-8"/>
        </w:rPr>
        <w:t xml:space="preserve"> </w:t>
      </w:r>
      <w:r w:rsidRPr="004E06D6">
        <w:rPr>
          <w:spacing w:val="-1"/>
        </w:rPr>
        <w:t>s</w:t>
      </w:r>
      <w:r w:rsidRPr="004E06D6">
        <w:t>mall</w:t>
      </w:r>
      <w:r w:rsidRPr="004E06D6">
        <w:rPr>
          <w:spacing w:val="-9"/>
        </w:rPr>
        <w:t xml:space="preserve"> </w:t>
      </w:r>
      <w:r w:rsidRPr="004E06D6">
        <w:rPr>
          <w:spacing w:val="3"/>
        </w:rPr>
        <w:t>i</w:t>
      </w:r>
      <w:r w:rsidRPr="004E06D6">
        <w:rPr>
          <w:spacing w:val="1"/>
        </w:rPr>
        <w:t>n</w:t>
      </w:r>
      <w:r w:rsidRPr="004E06D6">
        <w:rPr>
          <w:spacing w:val="-1"/>
        </w:rPr>
        <w:t>cr</w:t>
      </w:r>
      <w:r w:rsidRPr="004E06D6">
        <w:rPr>
          <w:spacing w:val="-2"/>
        </w:rPr>
        <w:t>e</w:t>
      </w:r>
      <w:r w:rsidRPr="004E06D6">
        <w:t>m</w:t>
      </w:r>
      <w:r w:rsidRPr="004E06D6">
        <w:rPr>
          <w:spacing w:val="-2"/>
        </w:rPr>
        <w:t>e</w:t>
      </w:r>
      <w:r w:rsidRPr="004E06D6">
        <w:rPr>
          <w:spacing w:val="1"/>
        </w:rPr>
        <w:t>n</w:t>
      </w:r>
      <w:r w:rsidRPr="004E06D6">
        <w:rPr>
          <w:spacing w:val="3"/>
        </w:rPr>
        <w:t>t</w:t>
      </w:r>
      <w:r w:rsidRPr="004E06D6">
        <w:t>al</w:t>
      </w:r>
      <w:r w:rsidRPr="004E06D6">
        <w:rPr>
          <w:spacing w:val="-7"/>
        </w:rPr>
        <w:t xml:space="preserve"> </w:t>
      </w:r>
      <w:r w:rsidRPr="004E06D6">
        <w:rPr>
          <w:spacing w:val="-1"/>
        </w:rPr>
        <w:t>s</w:t>
      </w:r>
      <w:r w:rsidRPr="004E06D6">
        <w:t>t</w:t>
      </w:r>
      <w:r w:rsidRPr="004E06D6">
        <w:rPr>
          <w:spacing w:val="-2"/>
        </w:rPr>
        <w:t>e</w:t>
      </w:r>
      <w:r w:rsidRPr="004E06D6">
        <w:t>p</w:t>
      </w:r>
      <w:r w:rsidRPr="004E06D6">
        <w:rPr>
          <w:spacing w:val="-1"/>
        </w:rPr>
        <w:t>s</w:t>
      </w:r>
      <w:r w:rsidRPr="004E06D6">
        <w:t>.</w:t>
      </w:r>
    </w:p>
    <w:p w14:paraId="0E174865" w14:textId="77777777" w:rsidR="00DC77A0" w:rsidRPr="004E06D6" w:rsidRDefault="00DC77A0" w:rsidP="004E06D6">
      <w:pPr>
        <w:pStyle w:val="BodyText"/>
        <w:tabs>
          <w:tab w:val="left" w:pos="859"/>
        </w:tabs>
        <w:kinsoku w:val="0"/>
        <w:overflowPunct w:val="0"/>
        <w:spacing w:before="60"/>
        <w:ind w:firstLine="0"/>
      </w:pPr>
    </w:p>
    <w:p w14:paraId="2E40FA1F" w14:textId="77777777" w:rsidR="001D6319" w:rsidRPr="00446301" w:rsidRDefault="001D6319" w:rsidP="004E06D6">
      <w:pPr>
        <w:kinsoku w:val="0"/>
        <w:overflowPunct w:val="0"/>
        <w:spacing w:line="242" w:lineRule="exact"/>
        <w:ind w:right="833"/>
        <w:rPr>
          <w:rFonts w:ascii="Verdana" w:hAnsi="Verdana" w:cs="Verdana"/>
          <w:color w:val="000000"/>
          <w:sz w:val="20"/>
          <w:szCs w:val="20"/>
        </w:rPr>
      </w:pPr>
      <w:r w:rsidRPr="004E06D6">
        <w:rPr>
          <w:rFonts w:ascii="Verdana" w:hAnsi="Verdana"/>
          <w:spacing w:val="-3"/>
          <w:sz w:val="20"/>
          <w:szCs w:val="20"/>
        </w:rPr>
        <w:t>I</w:t>
      </w:r>
      <w:r w:rsidRPr="004E06D6">
        <w:rPr>
          <w:rFonts w:ascii="Verdana" w:hAnsi="Verdana"/>
          <w:sz w:val="20"/>
          <w:szCs w:val="20"/>
        </w:rPr>
        <w:t>n</w:t>
      </w:r>
      <w:r w:rsidRPr="004E06D6">
        <w:rPr>
          <w:rFonts w:ascii="Verdana" w:hAnsi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amb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z w:val="20"/>
          <w:szCs w:val="20"/>
        </w:rPr>
        <w:t>g</w:t>
      </w:r>
      <w:r w:rsidRPr="004E06D6">
        <w:rPr>
          <w:rFonts w:ascii="Verdana" w:hAnsi="Verdana"/>
          <w:spacing w:val="1"/>
          <w:sz w:val="20"/>
          <w:szCs w:val="20"/>
        </w:rPr>
        <w:t>u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1"/>
          <w:sz w:val="20"/>
          <w:szCs w:val="20"/>
        </w:rPr>
        <w:t>u</w:t>
      </w:r>
      <w:r w:rsidRPr="004E06D6">
        <w:rPr>
          <w:rFonts w:ascii="Verdana" w:hAnsi="Verdana"/>
          <w:sz w:val="20"/>
          <w:szCs w:val="20"/>
        </w:rPr>
        <w:t>s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c</w:t>
      </w:r>
      <w:r w:rsidRPr="004E06D6">
        <w:rPr>
          <w:rFonts w:ascii="Verdana" w:hAnsi="Verdana"/>
          <w:spacing w:val="2"/>
          <w:sz w:val="20"/>
          <w:szCs w:val="20"/>
        </w:rPr>
        <w:t>a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pacing w:val="1"/>
          <w:sz w:val="20"/>
          <w:szCs w:val="20"/>
        </w:rPr>
        <w:t>e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z w:val="20"/>
          <w:szCs w:val="20"/>
        </w:rPr>
        <w:t>,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pacing w:val="2"/>
          <w:sz w:val="20"/>
          <w:szCs w:val="20"/>
        </w:rPr>
        <w:t>m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mb</w:t>
      </w:r>
      <w:r w:rsidRPr="004E06D6">
        <w:rPr>
          <w:rFonts w:ascii="Verdana" w:hAnsi="Verdana"/>
          <w:spacing w:val="1"/>
          <w:sz w:val="20"/>
          <w:szCs w:val="20"/>
        </w:rPr>
        <w:t>e</w:t>
      </w:r>
      <w:r w:rsidRPr="004E06D6">
        <w:rPr>
          <w:rFonts w:ascii="Verdana" w:hAnsi="Verdana"/>
          <w:spacing w:val="-2"/>
          <w:sz w:val="20"/>
          <w:szCs w:val="20"/>
        </w:rPr>
        <w:t>r</w:t>
      </w:r>
      <w:r w:rsidRPr="004E06D6">
        <w:rPr>
          <w:rFonts w:ascii="Verdana" w:hAnsi="Verdana"/>
          <w:sz w:val="20"/>
          <w:szCs w:val="20"/>
        </w:rPr>
        <w:t>s</w:t>
      </w:r>
      <w:r w:rsidRPr="004E06D6">
        <w:rPr>
          <w:rFonts w:ascii="Verdana" w:hAnsi="Verdana"/>
          <w:spacing w:val="-6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z w:val="20"/>
          <w:szCs w:val="20"/>
        </w:rPr>
        <w:t>f</w:t>
      </w:r>
      <w:r w:rsidRPr="004E06D6">
        <w:rPr>
          <w:rFonts w:ascii="Verdana" w:hAnsi="Verdana"/>
          <w:spacing w:val="-5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z w:val="20"/>
          <w:szCs w:val="20"/>
        </w:rPr>
        <w:t>e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pacing w:val="3"/>
          <w:sz w:val="20"/>
          <w:szCs w:val="20"/>
        </w:rPr>
        <w:t>m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1"/>
          <w:sz w:val="20"/>
          <w:szCs w:val="20"/>
        </w:rPr>
        <w:t>c</w:t>
      </w:r>
      <w:r w:rsidRPr="004E06D6">
        <w:rPr>
          <w:rFonts w:ascii="Verdana" w:hAnsi="Verdana"/>
          <w:sz w:val="20"/>
          <w:szCs w:val="20"/>
        </w:rPr>
        <w:t>al</w:t>
      </w:r>
      <w:r w:rsidRPr="004E06D6">
        <w:rPr>
          <w:rFonts w:ascii="Verdana" w:hAnsi="Verdana"/>
          <w:spacing w:val="-5"/>
          <w:sz w:val="20"/>
          <w:szCs w:val="20"/>
        </w:rPr>
        <w:t xml:space="preserve"> </w:t>
      </w:r>
      <w:r w:rsidRPr="004E06D6">
        <w:rPr>
          <w:rFonts w:ascii="Verdana" w:hAnsi="Verdana"/>
          <w:spacing w:val="-3"/>
          <w:sz w:val="20"/>
          <w:szCs w:val="20"/>
        </w:rPr>
        <w:t>a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pacing w:val="1"/>
          <w:sz w:val="20"/>
          <w:szCs w:val="20"/>
        </w:rPr>
        <w:t>u</w:t>
      </w:r>
      <w:r w:rsidRPr="004E06D6">
        <w:rPr>
          <w:rFonts w:ascii="Verdana" w:hAnsi="Verdana"/>
          <w:spacing w:val="-2"/>
          <w:sz w:val="20"/>
          <w:szCs w:val="20"/>
        </w:rPr>
        <w:t>r</w:t>
      </w:r>
      <w:r w:rsidRPr="004E06D6">
        <w:rPr>
          <w:rFonts w:ascii="Verdana" w:hAnsi="Verdana"/>
          <w:sz w:val="20"/>
          <w:szCs w:val="20"/>
        </w:rPr>
        <w:t>g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1"/>
          <w:sz w:val="20"/>
          <w:szCs w:val="20"/>
        </w:rPr>
        <w:t>c</w:t>
      </w:r>
      <w:r w:rsidRPr="004E06D6">
        <w:rPr>
          <w:rFonts w:ascii="Verdana" w:hAnsi="Verdana"/>
          <w:sz w:val="20"/>
          <w:szCs w:val="20"/>
        </w:rPr>
        <w:t>al</w:t>
      </w:r>
      <w:r w:rsidRPr="004E06D6">
        <w:rPr>
          <w:rFonts w:ascii="Verdana" w:hAnsi="Verdana"/>
          <w:spacing w:val="-4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z w:val="20"/>
          <w:szCs w:val="20"/>
        </w:rPr>
        <w:t>ta</w:t>
      </w:r>
      <w:r w:rsidRPr="004E06D6">
        <w:rPr>
          <w:rFonts w:ascii="Verdana" w:hAnsi="Verdana"/>
          <w:spacing w:val="-1"/>
          <w:sz w:val="20"/>
          <w:szCs w:val="20"/>
        </w:rPr>
        <w:t>f</w:t>
      </w:r>
      <w:r w:rsidRPr="004E06D6">
        <w:rPr>
          <w:rFonts w:ascii="Verdana" w:hAnsi="Verdana"/>
          <w:sz w:val="20"/>
          <w:szCs w:val="20"/>
        </w:rPr>
        <w:t>f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w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z w:val="20"/>
          <w:szCs w:val="20"/>
        </w:rPr>
        <w:t>o</w:t>
      </w:r>
      <w:r w:rsidRPr="004E06D6">
        <w:rPr>
          <w:rFonts w:ascii="Verdana" w:hAnsi="Verdana"/>
          <w:spacing w:val="-9"/>
          <w:sz w:val="20"/>
          <w:szCs w:val="20"/>
        </w:rPr>
        <w:t xml:space="preserve"> </w:t>
      </w:r>
      <w:r w:rsidRPr="004E06D6">
        <w:rPr>
          <w:rFonts w:ascii="Verdana" w:hAnsi="Verdana"/>
          <w:spacing w:val="3"/>
          <w:sz w:val="20"/>
          <w:szCs w:val="20"/>
        </w:rPr>
        <w:t>p</w:t>
      </w:r>
      <w:r w:rsidRPr="004E06D6">
        <w:rPr>
          <w:rFonts w:ascii="Verdana" w:hAnsi="Verdana"/>
          <w:spacing w:val="1"/>
          <w:sz w:val="20"/>
          <w:szCs w:val="20"/>
        </w:rPr>
        <w:t>r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z w:val="20"/>
          <w:szCs w:val="20"/>
        </w:rPr>
        <w:t>p</w:t>
      </w:r>
      <w:r w:rsidRPr="004E06D6">
        <w:rPr>
          <w:rFonts w:ascii="Verdana" w:hAnsi="Verdana"/>
          <w:spacing w:val="1"/>
          <w:sz w:val="20"/>
          <w:szCs w:val="20"/>
        </w:rPr>
        <w:t>o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z w:val="20"/>
          <w:szCs w:val="20"/>
        </w:rPr>
        <w:t>e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pacing w:val="3"/>
          <w:sz w:val="20"/>
          <w:szCs w:val="20"/>
        </w:rPr>
        <w:t>t</w:t>
      </w:r>
      <w:r w:rsidRPr="004E06D6">
        <w:rPr>
          <w:rFonts w:ascii="Verdana" w:hAnsi="Verdana"/>
          <w:sz w:val="20"/>
          <w:szCs w:val="20"/>
        </w:rPr>
        <w:t>o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z w:val="20"/>
          <w:szCs w:val="20"/>
        </w:rPr>
        <w:t>mp</w:t>
      </w:r>
      <w:r w:rsidRPr="004E06D6">
        <w:rPr>
          <w:rFonts w:ascii="Verdana" w:hAnsi="Verdana"/>
          <w:spacing w:val="3"/>
          <w:sz w:val="20"/>
          <w:szCs w:val="20"/>
        </w:rPr>
        <w:t>l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m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-6"/>
          <w:sz w:val="20"/>
          <w:szCs w:val="20"/>
        </w:rPr>
        <w:t xml:space="preserve"> 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2"/>
          <w:sz w:val="20"/>
          <w:szCs w:val="20"/>
        </w:rPr>
        <w:t>v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l</w:t>
      </w:r>
      <w:r w:rsidRPr="004E06D6">
        <w:rPr>
          <w:rFonts w:ascii="Verdana" w:hAnsi="Verdana"/>
          <w:w w:val="99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p</w:t>
      </w:r>
      <w:r w:rsidRPr="004E06D6">
        <w:rPr>
          <w:rFonts w:ascii="Verdana" w:hAnsi="Verdana"/>
          <w:spacing w:val="-1"/>
          <w:sz w:val="20"/>
          <w:szCs w:val="20"/>
        </w:rPr>
        <w:t>ro</w:t>
      </w:r>
      <w:r w:rsidRPr="004E06D6">
        <w:rPr>
          <w:rFonts w:ascii="Verdana" w:hAnsi="Verdana"/>
          <w:spacing w:val="1"/>
          <w:sz w:val="20"/>
          <w:szCs w:val="20"/>
        </w:rPr>
        <w:t>c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1"/>
          <w:sz w:val="20"/>
          <w:szCs w:val="20"/>
        </w:rPr>
        <w:t>ur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s</w:t>
      </w:r>
      <w:r w:rsidRPr="004E06D6">
        <w:rPr>
          <w:rFonts w:ascii="Verdana" w:hAnsi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1"/>
          <w:sz w:val="20"/>
          <w:szCs w:val="20"/>
        </w:rPr>
        <w:t>u</w:t>
      </w:r>
      <w:r w:rsidRPr="004E06D6">
        <w:rPr>
          <w:rFonts w:ascii="Verdana" w:hAnsi="Verdana"/>
          <w:spacing w:val="3"/>
          <w:sz w:val="20"/>
          <w:szCs w:val="20"/>
        </w:rPr>
        <w:t>l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co</w:t>
      </w:r>
      <w:r w:rsidRPr="004E06D6">
        <w:rPr>
          <w:rFonts w:ascii="Verdana" w:hAnsi="Verdana"/>
          <w:spacing w:val="1"/>
          <w:sz w:val="20"/>
          <w:szCs w:val="20"/>
        </w:rPr>
        <w:t>nsu</w:t>
      </w:r>
      <w:r w:rsidRPr="004E06D6">
        <w:rPr>
          <w:rFonts w:ascii="Verdana" w:hAnsi="Verdana"/>
          <w:sz w:val="20"/>
          <w:szCs w:val="20"/>
        </w:rPr>
        <w:t>lt</w:t>
      </w:r>
      <w:r w:rsidRPr="004E06D6">
        <w:rPr>
          <w:rFonts w:ascii="Verdana" w:hAnsi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w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2"/>
          <w:sz w:val="20"/>
          <w:szCs w:val="20"/>
        </w:rPr>
        <w:t>t</w:t>
      </w:r>
      <w:r w:rsidRPr="004E06D6">
        <w:rPr>
          <w:rFonts w:ascii="Verdana" w:hAnsi="Verdana"/>
          <w:sz w:val="20"/>
          <w:szCs w:val="20"/>
        </w:rPr>
        <w:t>h</w:t>
      </w:r>
      <w:r w:rsidRPr="004E06D6">
        <w:rPr>
          <w:rFonts w:ascii="Verdana" w:hAnsi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z w:val="20"/>
          <w:szCs w:val="20"/>
        </w:rPr>
        <w:t>r</w:t>
      </w:r>
      <w:r w:rsidRPr="004E06D6">
        <w:rPr>
          <w:rFonts w:ascii="Verdana" w:hAnsi="Verdana"/>
          <w:spacing w:val="-9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pa</w:t>
      </w:r>
      <w:r w:rsidRPr="004E06D6">
        <w:rPr>
          <w:rFonts w:ascii="Verdana" w:hAnsi="Verdana"/>
          <w:spacing w:val="-1"/>
          <w:sz w:val="20"/>
          <w:szCs w:val="20"/>
        </w:rPr>
        <w:t>r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3"/>
          <w:sz w:val="20"/>
          <w:szCs w:val="20"/>
        </w:rPr>
        <w:t>m</w:t>
      </w:r>
      <w:r w:rsidRPr="004E06D6">
        <w:rPr>
          <w:rFonts w:ascii="Verdana" w:hAnsi="Verdana"/>
          <w:spacing w:val="1"/>
          <w:sz w:val="20"/>
          <w:szCs w:val="20"/>
        </w:rPr>
        <w:t>en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C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z w:val="20"/>
          <w:szCs w:val="20"/>
        </w:rPr>
        <w:t>a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z w:val="20"/>
          <w:szCs w:val="20"/>
        </w:rPr>
        <w:t>r</w:t>
      </w:r>
      <w:r w:rsidRPr="004E06D6">
        <w:rPr>
          <w:rFonts w:ascii="Verdana" w:hAnsi="Verdana"/>
          <w:spacing w:val="-9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z w:val="20"/>
          <w:szCs w:val="20"/>
        </w:rPr>
        <w:t>r</w:t>
      </w:r>
      <w:r w:rsidRPr="004E06D6">
        <w:rPr>
          <w:rFonts w:ascii="Verdana" w:hAnsi="Verdana"/>
          <w:spacing w:val="-9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1"/>
          <w:sz w:val="20"/>
          <w:szCs w:val="20"/>
        </w:rPr>
        <w:t>v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z w:val="20"/>
          <w:szCs w:val="20"/>
        </w:rPr>
        <w:t>n</w:t>
      </w:r>
      <w:r w:rsidRPr="004E06D6">
        <w:rPr>
          <w:rFonts w:ascii="Verdana" w:hAnsi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C</w:t>
      </w:r>
      <w:r w:rsidRPr="004E06D6">
        <w:rPr>
          <w:rFonts w:ascii="Verdana" w:hAnsi="Verdana"/>
          <w:spacing w:val="-2"/>
          <w:sz w:val="20"/>
          <w:szCs w:val="20"/>
        </w:rPr>
        <w:t>h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f</w:t>
      </w:r>
      <w:r w:rsidRPr="004E06D6">
        <w:rPr>
          <w:rFonts w:ascii="Verdana" w:hAnsi="Verdana"/>
          <w:spacing w:val="-9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to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pacing w:val="3"/>
          <w:sz w:val="20"/>
          <w:szCs w:val="20"/>
        </w:rPr>
        <w:t>d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1"/>
          <w:sz w:val="20"/>
          <w:szCs w:val="20"/>
        </w:rPr>
        <w:t>e</w:t>
      </w:r>
      <w:r w:rsidRPr="004E06D6">
        <w:rPr>
          <w:rFonts w:ascii="Verdana" w:hAnsi="Verdana"/>
          <w:spacing w:val="-1"/>
          <w:sz w:val="20"/>
          <w:szCs w:val="20"/>
        </w:rPr>
        <w:t>r</w:t>
      </w:r>
      <w:r w:rsidRPr="004E06D6">
        <w:rPr>
          <w:rFonts w:ascii="Verdana" w:hAnsi="Verdana"/>
          <w:sz w:val="20"/>
          <w:szCs w:val="20"/>
        </w:rPr>
        <w:t>m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z w:val="20"/>
          <w:szCs w:val="20"/>
        </w:rPr>
        <w:t>e</w:t>
      </w:r>
      <w:r w:rsidRPr="004E06D6">
        <w:rPr>
          <w:rFonts w:ascii="Verdana" w:hAnsi="Verdana"/>
          <w:spacing w:val="-9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w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1"/>
          <w:sz w:val="20"/>
          <w:szCs w:val="20"/>
        </w:rPr>
        <w:t>he</w:t>
      </w:r>
      <w:r w:rsidRPr="004E06D6">
        <w:rPr>
          <w:rFonts w:ascii="Verdana" w:hAnsi="Verdana"/>
          <w:sz w:val="20"/>
          <w:szCs w:val="20"/>
        </w:rPr>
        <w:t>r</w:t>
      </w:r>
      <w:r w:rsidRPr="004E06D6">
        <w:rPr>
          <w:rFonts w:ascii="Verdana" w:hAnsi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z w:val="20"/>
          <w:szCs w:val="20"/>
        </w:rPr>
        <w:t>e</w:t>
      </w:r>
      <w:r w:rsidRPr="004E06D6">
        <w:rPr>
          <w:rFonts w:ascii="Verdana" w:hAnsi="Verdana"/>
          <w:w w:val="99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p</w:t>
      </w:r>
      <w:r w:rsidRPr="004E06D6">
        <w:rPr>
          <w:rFonts w:ascii="Verdana" w:hAnsi="Verdana"/>
          <w:spacing w:val="-2"/>
          <w:sz w:val="20"/>
          <w:szCs w:val="20"/>
        </w:rPr>
        <w:t>r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3"/>
          <w:sz w:val="20"/>
          <w:szCs w:val="20"/>
        </w:rPr>
        <w:t>p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1"/>
          <w:sz w:val="20"/>
          <w:szCs w:val="20"/>
        </w:rPr>
        <w:t>s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-12"/>
          <w:sz w:val="20"/>
          <w:szCs w:val="20"/>
        </w:rPr>
        <w:t xml:space="preserve"> 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1"/>
          <w:sz w:val="20"/>
          <w:szCs w:val="20"/>
        </w:rPr>
        <w:t>nn</w:t>
      </w:r>
      <w:r w:rsidRPr="004E06D6">
        <w:rPr>
          <w:rFonts w:ascii="Verdana" w:hAnsi="Verdana"/>
          <w:spacing w:val="-1"/>
          <w:sz w:val="20"/>
          <w:szCs w:val="20"/>
        </w:rPr>
        <w:t>ov</w:t>
      </w:r>
      <w:r w:rsidRPr="004E06D6">
        <w:rPr>
          <w:rFonts w:ascii="Verdana" w:hAnsi="Verdana"/>
          <w:sz w:val="20"/>
          <w:szCs w:val="20"/>
        </w:rPr>
        <w:t>at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1"/>
          <w:sz w:val="20"/>
          <w:szCs w:val="20"/>
        </w:rPr>
        <w:t>v</w:t>
      </w:r>
      <w:r w:rsidRPr="004E06D6">
        <w:rPr>
          <w:rFonts w:ascii="Verdana" w:hAnsi="Verdana"/>
          <w:sz w:val="20"/>
          <w:szCs w:val="20"/>
        </w:rPr>
        <w:t>e</w:t>
      </w:r>
      <w:r w:rsidRPr="004E06D6">
        <w:rPr>
          <w:rFonts w:ascii="Verdana" w:hAnsi="Verdana"/>
          <w:spacing w:val="-13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pacing w:val="-2"/>
          <w:sz w:val="20"/>
          <w:szCs w:val="20"/>
        </w:rPr>
        <w:t>er</w:t>
      </w:r>
      <w:r w:rsidRPr="004E06D6">
        <w:rPr>
          <w:rFonts w:ascii="Verdana" w:hAnsi="Verdana"/>
          <w:sz w:val="20"/>
          <w:szCs w:val="20"/>
        </w:rPr>
        <w:t>ap</w:t>
      </w:r>
      <w:r w:rsidRPr="004E06D6">
        <w:rPr>
          <w:rFonts w:ascii="Verdana" w:hAnsi="Verdana"/>
          <w:spacing w:val="-1"/>
          <w:sz w:val="20"/>
          <w:szCs w:val="20"/>
        </w:rPr>
        <w:t>y</w:t>
      </w:r>
      <w:r w:rsidRPr="004E06D6">
        <w:rPr>
          <w:rFonts w:ascii="Verdana" w:hAnsi="Verdana"/>
          <w:sz w:val="20"/>
          <w:szCs w:val="20"/>
        </w:rPr>
        <w:t>/p</w:t>
      </w:r>
      <w:r w:rsidRPr="004E06D6">
        <w:rPr>
          <w:rFonts w:ascii="Verdana" w:hAnsi="Verdana"/>
          <w:spacing w:val="1"/>
          <w:sz w:val="20"/>
          <w:szCs w:val="20"/>
        </w:rPr>
        <w:t>r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1"/>
          <w:sz w:val="20"/>
          <w:szCs w:val="20"/>
        </w:rPr>
        <w:t>c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1"/>
          <w:sz w:val="20"/>
          <w:szCs w:val="20"/>
        </w:rPr>
        <w:t>ur</w:t>
      </w:r>
      <w:r w:rsidRPr="004E06D6">
        <w:rPr>
          <w:rFonts w:ascii="Verdana" w:hAnsi="Verdana"/>
          <w:sz w:val="20"/>
          <w:szCs w:val="20"/>
        </w:rPr>
        <w:t>e</w:t>
      </w:r>
      <w:r w:rsidRPr="004E06D6">
        <w:rPr>
          <w:rFonts w:ascii="Verdana" w:hAnsi="Verdana"/>
          <w:spacing w:val="-11"/>
          <w:sz w:val="20"/>
          <w:szCs w:val="20"/>
        </w:rPr>
        <w:t xml:space="preserve"> </w:t>
      </w:r>
      <w:r w:rsidRPr="004E06D6">
        <w:rPr>
          <w:rFonts w:ascii="Verdana" w:hAnsi="Verdana"/>
          <w:spacing w:val="-2"/>
          <w:sz w:val="20"/>
          <w:szCs w:val="20"/>
        </w:rPr>
        <w:t>re</w:t>
      </w:r>
      <w:r w:rsidRPr="004E06D6">
        <w:rPr>
          <w:rFonts w:ascii="Verdana" w:hAnsi="Verdana"/>
          <w:sz w:val="20"/>
          <w:szCs w:val="20"/>
        </w:rPr>
        <w:t>q</w:t>
      </w:r>
      <w:r w:rsidRPr="004E06D6">
        <w:rPr>
          <w:rFonts w:ascii="Verdana" w:hAnsi="Verdana"/>
          <w:spacing w:val="1"/>
          <w:sz w:val="20"/>
          <w:szCs w:val="20"/>
        </w:rPr>
        <w:t>u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2"/>
          <w:sz w:val="20"/>
          <w:szCs w:val="20"/>
        </w:rPr>
        <w:t>re</w:t>
      </w:r>
      <w:r w:rsidRPr="004E06D6">
        <w:rPr>
          <w:rFonts w:ascii="Verdana" w:hAnsi="Verdana"/>
          <w:sz w:val="20"/>
          <w:szCs w:val="20"/>
        </w:rPr>
        <w:t>s</w:t>
      </w:r>
      <w:r w:rsidRPr="004E06D6">
        <w:rPr>
          <w:rFonts w:ascii="Verdana" w:hAnsi="Verdana"/>
          <w:spacing w:val="-10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2"/>
          <w:sz w:val="20"/>
          <w:szCs w:val="20"/>
        </w:rPr>
        <w:t>v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pacing w:val="1"/>
          <w:sz w:val="20"/>
          <w:szCs w:val="20"/>
        </w:rPr>
        <w:t>r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z w:val="20"/>
          <w:szCs w:val="20"/>
        </w:rPr>
        <w:t>g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-11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by</w:t>
      </w:r>
      <w:r w:rsidRPr="004E06D6">
        <w:rPr>
          <w:rFonts w:ascii="Verdana" w:hAnsi="Verdana"/>
          <w:spacing w:val="-13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an</w:t>
      </w:r>
      <w:r w:rsidRPr="004E06D6">
        <w:rPr>
          <w:rFonts w:ascii="Verdana" w:hAnsi="Verdana"/>
          <w:spacing w:val="-11"/>
          <w:sz w:val="20"/>
          <w:szCs w:val="20"/>
        </w:rPr>
        <w:t xml:space="preserve"> 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p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-11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p</w:t>
      </w:r>
      <w:r w:rsidRPr="004E06D6">
        <w:rPr>
          <w:rFonts w:ascii="Verdana" w:hAnsi="Verdana"/>
          <w:spacing w:val="-2"/>
          <w:sz w:val="20"/>
          <w:szCs w:val="20"/>
        </w:rPr>
        <w:t>r</w:t>
      </w:r>
      <w:r w:rsidRPr="004E06D6">
        <w:rPr>
          <w:rFonts w:ascii="Verdana" w:hAnsi="Verdana"/>
          <w:spacing w:val="1"/>
          <w:sz w:val="20"/>
          <w:szCs w:val="20"/>
        </w:rPr>
        <w:t>o</w:t>
      </w:r>
      <w:r w:rsidRPr="004E06D6">
        <w:rPr>
          <w:rFonts w:ascii="Verdana" w:hAnsi="Verdana"/>
          <w:spacing w:val="-1"/>
          <w:sz w:val="20"/>
          <w:szCs w:val="20"/>
        </w:rPr>
        <w:t>f</w:t>
      </w:r>
      <w:r w:rsidRPr="004E06D6">
        <w:rPr>
          <w:rFonts w:ascii="Verdana" w:hAnsi="Verdana"/>
          <w:spacing w:val="1"/>
          <w:sz w:val="20"/>
          <w:szCs w:val="20"/>
        </w:rPr>
        <w:t>e</w:t>
      </w:r>
      <w:r w:rsidRPr="004E06D6">
        <w:rPr>
          <w:rFonts w:ascii="Verdana" w:hAnsi="Verdana"/>
          <w:spacing w:val="-1"/>
          <w:sz w:val="20"/>
          <w:szCs w:val="20"/>
        </w:rPr>
        <w:t>ss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z w:val="20"/>
          <w:szCs w:val="20"/>
        </w:rPr>
        <w:t>a</w:t>
      </w:r>
      <w:r w:rsidRPr="004E06D6">
        <w:rPr>
          <w:rFonts w:ascii="Verdana" w:hAnsi="Verdana"/>
          <w:spacing w:val="3"/>
          <w:sz w:val="20"/>
          <w:szCs w:val="20"/>
        </w:rPr>
        <w:t>l</w:t>
      </w:r>
      <w:r w:rsidRPr="004E06D6">
        <w:rPr>
          <w:rFonts w:ascii="Verdana" w:hAnsi="Verdana"/>
          <w:sz w:val="20"/>
          <w:szCs w:val="20"/>
        </w:rPr>
        <w:t>.</w:t>
      </w:r>
      <w:r w:rsidR="00AA44FD" w:rsidRPr="004E06D6">
        <w:rPr>
          <w:rFonts w:ascii="Verdana" w:hAnsi="Verdana"/>
          <w:sz w:val="20"/>
          <w:szCs w:val="20"/>
        </w:rPr>
        <w:t xml:space="preserve"> This policy applies to i</w:t>
      </w:r>
      <w:r w:rsidR="00E3384B" w:rsidRPr="004E06D6">
        <w:rPr>
          <w:rFonts w:ascii="Verdana" w:hAnsi="Verdana"/>
          <w:sz w:val="20"/>
          <w:szCs w:val="20"/>
        </w:rPr>
        <w:t>nnovative therapies that are not FDA regulated.  All FDA regulated therapies are covered under the policy and procedure 8.1 Drugs, Biologics and Dietary Supplements Regulations</w:t>
      </w:r>
      <w:r w:rsidR="00B059A8" w:rsidRPr="004E06D6">
        <w:rPr>
          <w:rFonts w:ascii="Verdana" w:hAnsi="Verdana"/>
          <w:sz w:val="20"/>
          <w:szCs w:val="20"/>
        </w:rPr>
        <w:t>.</w:t>
      </w:r>
      <w:r w:rsidR="00DC77A0" w:rsidRPr="004E06D6">
        <w:rPr>
          <w:rFonts w:ascii="Verdana" w:hAnsi="Verdana"/>
        </w:rPr>
        <w:t xml:space="preserve"> </w:t>
      </w:r>
      <w:r w:rsidRPr="00446301">
        <w:rPr>
          <w:rFonts w:ascii="Verdana" w:hAnsi="Verdana" w:cs="Verdana"/>
          <w:sz w:val="20"/>
          <w:szCs w:val="20"/>
        </w:rPr>
        <w:t>A</w:t>
      </w:r>
      <w:r w:rsidRPr="00446301">
        <w:rPr>
          <w:rFonts w:ascii="Verdana" w:hAnsi="Verdana" w:cs="Verdana"/>
          <w:spacing w:val="1"/>
          <w:sz w:val="20"/>
          <w:szCs w:val="20"/>
        </w:rPr>
        <w:t>n</w:t>
      </w:r>
      <w:r w:rsidRPr="00446301">
        <w:rPr>
          <w:rFonts w:ascii="Verdana" w:hAnsi="Verdana" w:cs="Verdana"/>
          <w:sz w:val="20"/>
          <w:szCs w:val="20"/>
        </w:rPr>
        <w:t>y</w:t>
      </w:r>
      <w:r w:rsidRPr="00446301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446301">
        <w:rPr>
          <w:rFonts w:ascii="Verdana" w:hAnsi="Verdana" w:cs="Verdana"/>
          <w:sz w:val="20"/>
          <w:szCs w:val="20"/>
        </w:rPr>
        <w:t>p</w:t>
      </w:r>
      <w:r w:rsidRPr="00446301">
        <w:rPr>
          <w:rFonts w:ascii="Verdana" w:hAnsi="Verdana" w:cs="Verdana"/>
          <w:spacing w:val="-2"/>
          <w:sz w:val="20"/>
          <w:szCs w:val="20"/>
        </w:rPr>
        <w:t>r</w:t>
      </w:r>
      <w:r w:rsidRPr="00446301">
        <w:rPr>
          <w:rFonts w:ascii="Verdana" w:hAnsi="Verdana" w:cs="Verdana"/>
          <w:spacing w:val="1"/>
          <w:sz w:val="20"/>
          <w:szCs w:val="20"/>
        </w:rPr>
        <w:t>o</w:t>
      </w:r>
      <w:r w:rsidRPr="00446301">
        <w:rPr>
          <w:rFonts w:ascii="Verdana" w:hAnsi="Verdana" w:cs="Verdana"/>
          <w:spacing w:val="-1"/>
          <w:sz w:val="20"/>
          <w:szCs w:val="20"/>
        </w:rPr>
        <w:t>c</w:t>
      </w:r>
      <w:r w:rsidRPr="00446301">
        <w:rPr>
          <w:rFonts w:ascii="Verdana" w:hAnsi="Verdana" w:cs="Verdana"/>
          <w:spacing w:val="-2"/>
          <w:sz w:val="20"/>
          <w:szCs w:val="20"/>
        </w:rPr>
        <w:t>e</w:t>
      </w:r>
      <w:r w:rsidRPr="00446301">
        <w:rPr>
          <w:rFonts w:ascii="Verdana" w:hAnsi="Verdana" w:cs="Verdana"/>
          <w:sz w:val="20"/>
          <w:szCs w:val="20"/>
        </w:rPr>
        <w:t>d</w:t>
      </w:r>
      <w:r w:rsidRPr="00446301">
        <w:rPr>
          <w:rFonts w:ascii="Verdana" w:hAnsi="Verdana" w:cs="Verdana"/>
          <w:spacing w:val="3"/>
          <w:sz w:val="20"/>
          <w:szCs w:val="20"/>
        </w:rPr>
        <w:t>u</w:t>
      </w:r>
      <w:r w:rsidRPr="00446301">
        <w:rPr>
          <w:rFonts w:ascii="Verdana" w:hAnsi="Verdana" w:cs="Verdana"/>
          <w:spacing w:val="-2"/>
          <w:sz w:val="20"/>
          <w:szCs w:val="20"/>
        </w:rPr>
        <w:t>r</w:t>
      </w:r>
      <w:r w:rsidRPr="00446301">
        <w:rPr>
          <w:rFonts w:ascii="Verdana" w:hAnsi="Verdana" w:cs="Verdana"/>
          <w:sz w:val="20"/>
          <w:szCs w:val="20"/>
        </w:rPr>
        <w:t>e</w:t>
      </w:r>
      <w:r w:rsidRPr="00446301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446301">
        <w:rPr>
          <w:rFonts w:ascii="Verdana" w:hAnsi="Verdana" w:cs="Verdana"/>
          <w:sz w:val="20"/>
          <w:szCs w:val="20"/>
        </w:rPr>
        <w:t>t</w:t>
      </w:r>
      <w:r w:rsidRPr="00446301">
        <w:rPr>
          <w:rFonts w:ascii="Verdana" w:hAnsi="Verdana" w:cs="Verdana"/>
          <w:spacing w:val="1"/>
          <w:sz w:val="20"/>
          <w:szCs w:val="20"/>
        </w:rPr>
        <w:t>h</w:t>
      </w:r>
      <w:r w:rsidRPr="00446301">
        <w:rPr>
          <w:rFonts w:ascii="Verdana" w:hAnsi="Verdana" w:cs="Verdana"/>
          <w:sz w:val="20"/>
          <w:szCs w:val="20"/>
        </w:rPr>
        <w:t>at</w:t>
      </w:r>
      <w:r w:rsidRPr="00446301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446301">
        <w:rPr>
          <w:rFonts w:ascii="Verdana" w:hAnsi="Verdana" w:cs="Verdana"/>
          <w:spacing w:val="3"/>
          <w:sz w:val="20"/>
          <w:szCs w:val="20"/>
        </w:rPr>
        <w:t>i</w:t>
      </w:r>
      <w:r w:rsidRPr="00446301">
        <w:rPr>
          <w:rFonts w:ascii="Verdana" w:hAnsi="Verdana" w:cs="Verdana"/>
          <w:sz w:val="20"/>
          <w:szCs w:val="20"/>
        </w:rPr>
        <w:t>s</w:t>
      </w:r>
      <w:r w:rsidRPr="00446301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446301">
        <w:rPr>
          <w:rFonts w:ascii="Verdana" w:hAnsi="Verdana" w:cs="Verdana"/>
          <w:sz w:val="20"/>
          <w:szCs w:val="20"/>
        </w:rPr>
        <w:t>d</w:t>
      </w:r>
      <w:r w:rsidRPr="00446301">
        <w:rPr>
          <w:rFonts w:ascii="Verdana" w:hAnsi="Verdana" w:cs="Verdana"/>
          <w:spacing w:val="-2"/>
          <w:sz w:val="20"/>
          <w:szCs w:val="20"/>
        </w:rPr>
        <w:t>e</w:t>
      </w:r>
      <w:r w:rsidRPr="00446301">
        <w:rPr>
          <w:rFonts w:ascii="Verdana" w:hAnsi="Verdana" w:cs="Verdana"/>
          <w:sz w:val="20"/>
          <w:szCs w:val="20"/>
        </w:rPr>
        <w:t>t</w:t>
      </w:r>
      <w:r w:rsidRPr="00446301">
        <w:rPr>
          <w:rFonts w:ascii="Verdana" w:hAnsi="Verdana" w:cs="Verdana"/>
          <w:spacing w:val="1"/>
          <w:sz w:val="20"/>
          <w:szCs w:val="20"/>
        </w:rPr>
        <w:t>e</w:t>
      </w:r>
      <w:r w:rsidRPr="00446301">
        <w:rPr>
          <w:rFonts w:ascii="Verdana" w:hAnsi="Verdana" w:cs="Verdana"/>
          <w:spacing w:val="-2"/>
          <w:sz w:val="20"/>
          <w:szCs w:val="20"/>
        </w:rPr>
        <w:t>r</w:t>
      </w:r>
      <w:r w:rsidRPr="001915DB">
        <w:rPr>
          <w:rFonts w:ascii="Verdana" w:hAnsi="Verdana" w:cs="Verdana"/>
          <w:sz w:val="20"/>
          <w:szCs w:val="20"/>
        </w:rPr>
        <w:t>m</w:t>
      </w:r>
      <w:r w:rsidRPr="008C0659">
        <w:rPr>
          <w:rFonts w:ascii="Verdana" w:hAnsi="Verdana" w:cs="Verdana"/>
          <w:spacing w:val="3"/>
          <w:sz w:val="20"/>
          <w:szCs w:val="20"/>
        </w:rPr>
        <w:t>i</w:t>
      </w:r>
      <w:r w:rsidRPr="008C0659">
        <w:rPr>
          <w:rFonts w:ascii="Verdana" w:hAnsi="Verdana" w:cs="Verdana"/>
          <w:spacing w:val="1"/>
          <w:sz w:val="20"/>
          <w:szCs w:val="20"/>
        </w:rPr>
        <w:t>n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z w:val="20"/>
          <w:szCs w:val="20"/>
        </w:rPr>
        <w:t>d</w:t>
      </w:r>
      <w:r w:rsidRPr="004E06D6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 w:cs="Verdana"/>
          <w:spacing w:val="1"/>
          <w:sz w:val="20"/>
          <w:szCs w:val="20"/>
        </w:rPr>
        <w:t>n</w:t>
      </w:r>
      <w:r w:rsidRPr="004E06D6">
        <w:rPr>
          <w:rFonts w:ascii="Verdana" w:hAnsi="Verdana" w:cs="Verdana"/>
          <w:spacing w:val="-1"/>
          <w:sz w:val="20"/>
          <w:szCs w:val="20"/>
        </w:rPr>
        <w:t>o</w:t>
      </w:r>
      <w:r w:rsidRPr="004E06D6">
        <w:rPr>
          <w:rFonts w:ascii="Verdana" w:hAnsi="Verdana" w:cs="Verdana"/>
          <w:sz w:val="20"/>
          <w:szCs w:val="20"/>
        </w:rPr>
        <w:t>t</w:t>
      </w:r>
      <w:r w:rsidRPr="004E06D6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to</w:t>
      </w:r>
      <w:r w:rsidRPr="004E06D6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 w:cs="Verdana"/>
          <w:spacing w:val="1"/>
          <w:sz w:val="20"/>
          <w:szCs w:val="20"/>
        </w:rPr>
        <w:t>r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z w:val="20"/>
          <w:szCs w:val="20"/>
        </w:rPr>
        <w:t>q</w:t>
      </w:r>
      <w:r w:rsidRPr="004E06D6">
        <w:rPr>
          <w:rFonts w:ascii="Verdana" w:hAnsi="Verdana" w:cs="Verdana"/>
          <w:spacing w:val="1"/>
          <w:sz w:val="20"/>
          <w:szCs w:val="20"/>
        </w:rPr>
        <w:t>u</w:t>
      </w:r>
      <w:r w:rsidRPr="004E06D6">
        <w:rPr>
          <w:rFonts w:ascii="Verdana" w:hAnsi="Verdana" w:cs="Verdana"/>
          <w:spacing w:val="3"/>
          <w:sz w:val="20"/>
          <w:szCs w:val="20"/>
        </w:rPr>
        <w:t>i</w:t>
      </w:r>
      <w:r w:rsidRPr="004E06D6">
        <w:rPr>
          <w:rFonts w:ascii="Verdana" w:hAnsi="Verdana" w:cs="Verdana"/>
          <w:spacing w:val="-2"/>
          <w:sz w:val="20"/>
          <w:szCs w:val="20"/>
        </w:rPr>
        <w:t>r</w:t>
      </w:r>
      <w:r w:rsidRPr="004E06D6">
        <w:rPr>
          <w:rFonts w:ascii="Verdana" w:hAnsi="Verdana" w:cs="Verdana"/>
          <w:sz w:val="20"/>
          <w:szCs w:val="20"/>
        </w:rPr>
        <w:t>e</w:t>
      </w:r>
      <w:r w:rsidRPr="004E06D6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4E06D6">
        <w:rPr>
          <w:rFonts w:ascii="Verdana" w:hAnsi="Verdana" w:cs="Verdana"/>
          <w:spacing w:val="-1"/>
          <w:sz w:val="20"/>
          <w:szCs w:val="20"/>
        </w:rPr>
        <w:t>ov</w:t>
      </w:r>
      <w:r w:rsidRPr="004E06D6">
        <w:rPr>
          <w:rFonts w:ascii="Verdana" w:hAnsi="Verdana" w:cs="Verdana"/>
          <w:spacing w:val="1"/>
          <w:sz w:val="20"/>
          <w:szCs w:val="20"/>
        </w:rPr>
        <w:t>e</w:t>
      </w:r>
      <w:r w:rsidRPr="004E06D6">
        <w:rPr>
          <w:rFonts w:ascii="Verdana" w:hAnsi="Verdana" w:cs="Verdana"/>
          <w:spacing w:val="-2"/>
          <w:sz w:val="20"/>
          <w:szCs w:val="20"/>
        </w:rPr>
        <w:t>r</w:t>
      </w:r>
      <w:r w:rsidRPr="004E06D6">
        <w:rPr>
          <w:rFonts w:ascii="Verdana" w:hAnsi="Verdana" w:cs="Verdana"/>
          <w:spacing w:val="-1"/>
          <w:sz w:val="20"/>
          <w:szCs w:val="20"/>
        </w:rPr>
        <w:t>s</w:t>
      </w:r>
      <w:r w:rsidRPr="004E06D6">
        <w:rPr>
          <w:rFonts w:ascii="Verdana" w:hAnsi="Verdana" w:cs="Verdana"/>
          <w:spacing w:val="3"/>
          <w:sz w:val="20"/>
          <w:szCs w:val="20"/>
        </w:rPr>
        <w:t>i</w:t>
      </w:r>
      <w:r w:rsidRPr="004E06D6">
        <w:rPr>
          <w:rFonts w:ascii="Verdana" w:hAnsi="Verdana" w:cs="Verdana"/>
          <w:sz w:val="20"/>
          <w:szCs w:val="20"/>
        </w:rPr>
        <w:t>g</w:t>
      </w:r>
      <w:r w:rsidRPr="004E06D6">
        <w:rPr>
          <w:rFonts w:ascii="Verdana" w:hAnsi="Verdana" w:cs="Verdana"/>
          <w:spacing w:val="1"/>
          <w:sz w:val="20"/>
          <w:szCs w:val="20"/>
        </w:rPr>
        <w:t>h</w:t>
      </w:r>
      <w:r w:rsidRPr="004E06D6">
        <w:rPr>
          <w:rFonts w:ascii="Verdana" w:hAnsi="Verdana" w:cs="Verdana"/>
          <w:sz w:val="20"/>
          <w:szCs w:val="20"/>
        </w:rPr>
        <w:t>t</w:t>
      </w:r>
      <w:r w:rsidRPr="004E06D6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 w:cs="Verdana"/>
          <w:spacing w:val="-1"/>
          <w:sz w:val="20"/>
          <w:szCs w:val="20"/>
        </w:rPr>
        <w:t>s</w:t>
      </w:r>
      <w:r w:rsidRPr="004E06D6">
        <w:rPr>
          <w:rFonts w:ascii="Verdana" w:hAnsi="Verdana" w:cs="Verdana"/>
          <w:spacing w:val="1"/>
          <w:sz w:val="20"/>
          <w:szCs w:val="20"/>
        </w:rPr>
        <w:t>h</w:t>
      </w:r>
      <w:r w:rsidRPr="004E06D6">
        <w:rPr>
          <w:rFonts w:ascii="Verdana" w:hAnsi="Verdana" w:cs="Verdana"/>
          <w:spacing w:val="-1"/>
          <w:sz w:val="20"/>
          <w:szCs w:val="20"/>
        </w:rPr>
        <w:t>o</w:t>
      </w:r>
      <w:r w:rsidRPr="004E06D6">
        <w:rPr>
          <w:rFonts w:ascii="Verdana" w:hAnsi="Verdana" w:cs="Verdana"/>
          <w:spacing w:val="1"/>
          <w:sz w:val="20"/>
          <w:szCs w:val="20"/>
        </w:rPr>
        <w:t>u</w:t>
      </w:r>
      <w:r w:rsidRPr="004E06D6">
        <w:rPr>
          <w:rFonts w:ascii="Verdana" w:hAnsi="Verdana" w:cs="Verdana"/>
          <w:spacing w:val="3"/>
          <w:sz w:val="20"/>
          <w:szCs w:val="20"/>
        </w:rPr>
        <w:t>l</w:t>
      </w:r>
      <w:r w:rsidRPr="004E06D6">
        <w:rPr>
          <w:rFonts w:ascii="Verdana" w:hAnsi="Verdana" w:cs="Verdana"/>
          <w:sz w:val="20"/>
          <w:szCs w:val="20"/>
        </w:rPr>
        <w:t>d</w:t>
      </w:r>
      <w:r w:rsidRPr="004E06D6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p</w:t>
      </w:r>
      <w:r w:rsidRPr="004E06D6">
        <w:rPr>
          <w:rFonts w:ascii="Verdana" w:hAnsi="Verdana" w:cs="Verdana"/>
          <w:spacing w:val="-2"/>
          <w:sz w:val="20"/>
          <w:szCs w:val="20"/>
        </w:rPr>
        <w:t>r</w:t>
      </w:r>
      <w:r w:rsidRPr="004E06D6">
        <w:rPr>
          <w:rFonts w:ascii="Verdana" w:hAnsi="Verdana" w:cs="Verdana"/>
          <w:spacing w:val="-1"/>
          <w:sz w:val="20"/>
          <w:szCs w:val="20"/>
        </w:rPr>
        <w:t>o</w:t>
      </w:r>
      <w:r w:rsidRPr="004E06D6">
        <w:rPr>
          <w:rFonts w:ascii="Verdana" w:hAnsi="Verdana" w:cs="Verdana"/>
          <w:spacing w:val="1"/>
          <w:sz w:val="20"/>
          <w:szCs w:val="20"/>
        </w:rPr>
        <w:t>c</w:t>
      </w:r>
      <w:r w:rsidRPr="004E06D6">
        <w:rPr>
          <w:rFonts w:ascii="Verdana" w:hAnsi="Verdana" w:cs="Verdana"/>
          <w:spacing w:val="-2"/>
          <w:sz w:val="20"/>
          <w:szCs w:val="20"/>
        </w:rPr>
        <w:t>ee</w:t>
      </w:r>
      <w:r w:rsidRPr="004E06D6">
        <w:rPr>
          <w:rFonts w:ascii="Verdana" w:hAnsi="Verdana" w:cs="Verdana"/>
          <w:sz w:val="20"/>
          <w:szCs w:val="20"/>
        </w:rPr>
        <w:t>d</w:t>
      </w:r>
      <w:r w:rsidRPr="004E06D6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4E06D6">
        <w:rPr>
          <w:rFonts w:ascii="Verdana" w:hAnsi="Verdana" w:cs="Verdana"/>
          <w:spacing w:val="3"/>
          <w:sz w:val="20"/>
          <w:szCs w:val="20"/>
        </w:rPr>
        <w:t>i</w:t>
      </w:r>
      <w:r w:rsidRPr="004E06D6">
        <w:rPr>
          <w:rFonts w:ascii="Verdana" w:hAnsi="Verdana" w:cs="Verdana"/>
          <w:sz w:val="20"/>
          <w:szCs w:val="20"/>
        </w:rPr>
        <w:t>n</w:t>
      </w:r>
      <w:r w:rsidRPr="004E06D6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a</w:t>
      </w:r>
      <w:r w:rsidRPr="004E06D6">
        <w:rPr>
          <w:rFonts w:ascii="Verdana" w:hAnsi="Verdana" w:cs="Verdana"/>
          <w:spacing w:val="-1"/>
          <w:sz w:val="20"/>
          <w:szCs w:val="20"/>
        </w:rPr>
        <w:t>cco</w:t>
      </w:r>
      <w:r w:rsidRPr="004E06D6">
        <w:rPr>
          <w:rFonts w:ascii="Verdana" w:hAnsi="Verdana" w:cs="Verdana"/>
          <w:spacing w:val="-2"/>
          <w:sz w:val="20"/>
          <w:szCs w:val="20"/>
        </w:rPr>
        <w:t>r</w:t>
      </w:r>
      <w:r w:rsidRPr="004E06D6">
        <w:rPr>
          <w:rFonts w:ascii="Verdana" w:hAnsi="Verdana" w:cs="Verdana"/>
          <w:sz w:val="20"/>
          <w:szCs w:val="20"/>
        </w:rPr>
        <w:t>da</w:t>
      </w:r>
      <w:r w:rsidRPr="004E06D6">
        <w:rPr>
          <w:rFonts w:ascii="Verdana" w:hAnsi="Verdana" w:cs="Verdana"/>
          <w:spacing w:val="3"/>
          <w:sz w:val="20"/>
          <w:szCs w:val="20"/>
        </w:rPr>
        <w:t>n</w:t>
      </w:r>
      <w:r w:rsidRPr="004E06D6">
        <w:rPr>
          <w:rFonts w:ascii="Verdana" w:hAnsi="Verdana" w:cs="Verdana"/>
          <w:spacing w:val="-1"/>
          <w:sz w:val="20"/>
          <w:szCs w:val="20"/>
        </w:rPr>
        <w:t>c</w:t>
      </w:r>
      <w:r w:rsidRPr="004E06D6">
        <w:rPr>
          <w:rFonts w:ascii="Verdana" w:hAnsi="Verdana" w:cs="Verdana"/>
          <w:sz w:val="20"/>
          <w:szCs w:val="20"/>
        </w:rPr>
        <w:t>e</w:t>
      </w:r>
      <w:r w:rsidRPr="004E06D6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w</w:t>
      </w:r>
      <w:r w:rsidRPr="004E06D6">
        <w:rPr>
          <w:rFonts w:ascii="Verdana" w:hAnsi="Verdana" w:cs="Verdana"/>
          <w:spacing w:val="3"/>
          <w:sz w:val="20"/>
          <w:szCs w:val="20"/>
        </w:rPr>
        <w:t>i</w:t>
      </w:r>
      <w:r w:rsidRPr="004E06D6">
        <w:rPr>
          <w:rFonts w:ascii="Verdana" w:hAnsi="Verdana" w:cs="Verdana"/>
          <w:sz w:val="20"/>
          <w:szCs w:val="20"/>
        </w:rPr>
        <w:t>th</w:t>
      </w:r>
      <w:r w:rsidRPr="004E06D6">
        <w:rPr>
          <w:rFonts w:ascii="Verdana" w:hAnsi="Verdana" w:cs="Verdana"/>
          <w:w w:val="99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g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pacing w:val="1"/>
          <w:sz w:val="20"/>
          <w:szCs w:val="20"/>
        </w:rPr>
        <w:t>ne</w:t>
      </w:r>
      <w:r w:rsidRPr="004E06D6">
        <w:rPr>
          <w:rFonts w:ascii="Verdana" w:hAnsi="Verdana" w:cs="Verdana"/>
          <w:spacing w:val="-1"/>
          <w:sz w:val="20"/>
          <w:szCs w:val="20"/>
        </w:rPr>
        <w:t>r</w:t>
      </w:r>
      <w:r w:rsidRPr="004E06D6">
        <w:rPr>
          <w:rFonts w:ascii="Verdana" w:hAnsi="Verdana" w:cs="Verdana"/>
          <w:sz w:val="20"/>
          <w:szCs w:val="20"/>
        </w:rPr>
        <w:t>al</w:t>
      </w:r>
      <w:r w:rsidRPr="004E06D6">
        <w:rPr>
          <w:rFonts w:ascii="Verdana" w:hAnsi="Verdana" w:cs="Verdana"/>
          <w:spacing w:val="3"/>
          <w:sz w:val="20"/>
          <w:szCs w:val="20"/>
        </w:rPr>
        <w:t>l</w:t>
      </w:r>
      <w:r w:rsidRPr="004E06D6">
        <w:rPr>
          <w:rFonts w:ascii="Verdana" w:hAnsi="Verdana" w:cs="Verdana"/>
          <w:sz w:val="20"/>
          <w:szCs w:val="20"/>
        </w:rPr>
        <w:t>y</w:t>
      </w:r>
      <w:r w:rsidRPr="004E06D6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a</w:t>
      </w:r>
      <w:r w:rsidRPr="004E06D6">
        <w:rPr>
          <w:rFonts w:ascii="Verdana" w:hAnsi="Verdana" w:cs="Verdana"/>
          <w:spacing w:val="-1"/>
          <w:sz w:val="20"/>
          <w:szCs w:val="20"/>
        </w:rPr>
        <w:t>cc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z w:val="20"/>
          <w:szCs w:val="20"/>
        </w:rPr>
        <w:t>p</w:t>
      </w:r>
      <w:r w:rsidRPr="004E06D6">
        <w:rPr>
          <w:rFonts w:ascii="Verdana" w:hAnsi="Verdana" w:cs="Verdana"/>
          <w:spacing w:val="3"/>
          <w:sz w:val="20"/>
          <w:szCs w:val="20"/>
        </w:rPr>
        <w:t>t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z w:val="20"/>
          <w:szCs w:val="20"/>
        </w:rPr>
        <w:t>d</w:t>
      </w:r>
      <w:r w:rsidRPr="004E06D6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4E06D6">
        <w:rPr>
          <w:rFonts w:ascii="Verdana" w:hAnsi="Verdana" w:cs="Verdana"/>
          <w:spacing w:val="3"/>
          <w:sz w:val="20"/>
          <w:szCs w:val="20"/>
        </w:rPr>
        <w:t>d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z w:val="20"/>
          <w:szCs w:val="20"/>
        </w:rPr>
        <w:t>p</w:t>
      </w:r>
      <w:r w:rsidRPr="004E06D6">
        <w:rPr>
          <w:rFonts w:ascii="Verdana" w:hAnsi="Verdana" w:cs="Verdana"/>
          <w:spacing w:val="2"/>
          <w:sz w:val="20"/>
          <w:szCs w:val="20"/>
        </w:rPr>
        <w:t>a</w:t>
      </w:r>
      <w:r w:rsidRPr="004E06D6">
        <w:rPr>
          <w:rFonts w:ascii="Verdana" w:hAnsi="Verdana" w:cs="Verdana"/>
          <w:spacing w:val="-1"/>
          <w:sz w:val="20"/>
          <w:szCs w:val="20"/>
        </w:rPr>
        <w:t>r</w:t>
      </w:r>
      <w:r w:rsidRPr="004E06D6">
        <w:rPr>
          <w:rFonts w:ascii="Verdana" w:hAnsi="Verdana" w:cs="Verdana"/>
          <w:sz w:val="20"/>
          <w:szCs w:val="20"/>
        </w:rPr>
        <w:t>tm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pacing w:val="1"/>
          <w:sz w:val="20"/>
          <w:szCs w:val="20"/>
        </w:rPr>
        <w:t>n</w:t>
      </w:r>
      <w:r w:rsidRPr="004E06D6">
        <w:rPr>
          <w:rFonts w:ascii="Verdana" w:hAnsi="Verdana" w:cs="Verdana"/>
          <w:sz w:val="20"/>
          <w:szCs w:val="20"/>
        </w:rPr>
        <w:t>tal</w:t>
      </w:r>
      <w:r w:rsidRPr="004E06D6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p</w:t>
      </w:r>
      <w:r w:rsidRPr="004E06D6">
        <w:rPr>
          <w:rFonts w:ascii="Verdana" w:hAnsi="Verdana" w:cs="Verdana"/>
          <w:spacing w:val="-1"/>
          <w:sz w:val="20"/>
          <w:szCs w:val="20"/>
        </w:rPr>
        <w:t>o</w:t>
      </w:r>
      <w:r w:rsidRPr="004E06D6">
        <w:rPr>
          <w:rFonts w:ascii="Verdana" w:hAnsi="Verdana" w:cs="Verdana"/>
          <w:sz w:val="20"/>
          <w:szCs w:val="20"/>
        </w:rPr>
        <w:t>l</w:t>
      </w:r>
      <w:r w:rsidRPr="004E06D6">
        <w:rPr>
          <w:rFonts w:ascii="Verdana" w:hAnsi="Verdana" w:cs="Verdana"/>
          <w:spacing w:val="3"/>
          <w:sz w:val="20"/>
          <w:szCs w:val="20"/>
        </w:rPr>
        <w:t>i</w:t>
      </w:r>
      <w:r w:rsidRPr="004E06D6">
        <w:rPr>
          <w:rFonts w:ascii="Verdana" w:hAnsi="Verdana" w:cs="Verdana"/>
          <w:spacing w:val="-3"/>
          <w:sz w:val="20"/>
          <w:szCs w:val="20"/>
        </w:rPr>
        <w:t>c</w:t>
      </w:r>
      <w:r w:rsidRPr="004E06D6">
        <w:rPr>
          <w:rFonts w:ascii="Verdana" w:hAnsi="Verdana" w:cs="Verdana"/>
          <w:spacing w:val="3"/>
          <w:sz w:val="20"/>
          <w:szCs w:val="20"/>
        </w:rPr>
        <w:t>i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z w:val="20"/>
          <w:szCs w:val="20"/>
        </w:rPr>
        <w:t>s</w:t>
      </w:r>
      <w:r w:rsidRPr="004E06D6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a</w:t>
      </w:r>
      <w:r w:rsidRPr="004E06D6">
        <w:rPr>
          <w:rFonts w:ascii="Verdana" w:hAnsi="Verdana" w:cs="Verdana"/>
          <w:spacing w:val="1"/>
          <w:sz w:val="20"/>
          <w:szCs w:val="20"/>
        </w:rPr>
        <w:t>n</w:t>
      </w:r>
      <w:r w:rsidRPr="004E06D6">
        <w:rPr>
          <w:rFonts w:ascii="Verdana" w:hAnsi="Verdana" w:cs="Verdana"/>
          <w:sz w:val="20"/>
          <w:szCs w:val="20"/>
        </w:rPr>
        <w:t>d</w:t>
      </w:r>
      <w:r w:rsidRPr="004E06D6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p</w:t>
      </w:r>
      <w:r w:rsidRPr="004E06D6">
        <w:rPr>
          <w:rFonts w:ascii="Verdana" w:hAnsi="Verdana" w:cs="Verdana"/>
          <w:spacing w:val="1"/>
          <w:sz w:val="20"/>
          <w:szCs w:val="20"/>
        </w:rPr>
        <w:t>r</w:t>
      </w:r>
      <w:r w:rsidRPr="004E06D6">
        <w:rPr>
          <w:rFonts w:ascii="Verdana" w:hAnsi="Verdana" w:cs="Verdana"/>
          <w:sz w:val="20"/>
          <w:szCs w:val="20"/>
        </w:rPr>
        <w:t>a</w:t>
      </w:r>
      <w:r w:rsidRPr="004E06D6">
        <w:rPr>
          <w:rFonts w:ascii="Verdana" w:hAnsi="Verdana" w:cs="Verdana"/>
          <w:spacing w:val="-1"/>
          <w:sz w:val="20"/>
          <w:szCs w:val="20"/>
        </w:rPr>
        <w:t>c</w:t>
      </w:r>
      <w:r w:rsidRPr="004E06D6">
        <w:rPr>
          <w:rFonts w:ascii="Verdana" w:hAnsi="Verdana" w:cs="Verdana"/>
          <w:sz w:val="20"/>
          <w:szCs w:val="20"/>
        </w:rPr>
        <w:t>t</w:t>
      </w:r>
      <w:r w:rsidRPr="004E06D6">
        <w:rPr>
          <w:rFonts w:ascii="Verdana" w:hAnsi="Verdana" w:cs="Verdana"/>
          <w:spacing w:val="3"/>
          <w:sz w:val="20"/>
          <w:szCs w:val="20"/>
        </w:rPr>
        <w:t>i</w:t>
      </w:r>
      <w:r w:rsidRPr="004E06D6">
        <w:rPr>
          <w:rFonts w:ascii="Verdana" w:hAnsi="Verdana" w:cs="Verdana"/>
          <w:spacing w:val="-1"/>
          <w:sz w:val="20"/>
          <w:szCs w:val="20"/>
        </w:rPr>
        <w:t>c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pacing w:val="-1"/>
          <w:sz w:val="20"/>
          <w:szCs w:val="20"/>
        </w:rPr>
        <w:t>s</w:t>
      </w:r>
      <w:r w:rsidRPr="004E06D6">
        <w:rPr>
          <w:rFonts w:ascii="Verdana" w:hAnsi="Verdana" w:cs="Verdana"/>
          <w:sz w:val="20"/>
          <w:szCs w:val="20"/>
        </w:rPr>
        <w:t>.</w:t>
      </w:r>
      <w:r w:rsidRPr="004E06D6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4E06D6">
        <w:rPr>
          <w:rFonts w:ascii="Verdana" w:hAnsi="Verdana" w:cs="Verdana"/>
          <w:spacing w:val="3"/>
          <w:sz w:val="20"/>
          <w:szCs w:val="20"/>
        </w:rPr>
        <w:t>(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pacing w:val="-1"/>
          <w:sz w:val="20"/>
          <w:szCs w:val="20"/>
        </w:rPr>
        <w:t>.</w:t>
      </w:r>
      <w:r w:rsidRPr="004E06D6">
        <w:rPr>
          <w:rFonts w:ascii="Verdana" w:hAnsi="Verdana" w:cs="Verdana"/>
          <w:sz w:val="20"/>
          <w:szCs w:val="20"/>
        </w:rPr>
        <w:t>g</w:t>
      </w:r>
      <w:r w:rsidRPr="004E06D6">
        <w:rPr>
          <w:rFonts w:ascii="Verdana" w:hAnsi="Verdana" w:cs="Verdana"/>
          <w:spacing w:val="1"/>
          <w:sz w:val="20"/>
          <w:szCs w:val="20"/>
        </w:rPr>
        <w:t>.</w:t>
      </w:r>
      <w:r w:rsidRPr="004E06D6">
        <w:rPr>
          <w:rFonts w:ascii="Verdana" w:hAnsi="Verdana" w:cs="Verdana"/>
          <w:sz w:val="20"/>
          <w:szCs w:val="20"/>
        </w:rPr>
        <w:t>,</w:t>
      </w:r>
      <w:r w:rsidRPr="004E06D6">
        <w:rPr>
          <w:rFonts w:ascii="Verdana" w:hAnsi="Verdana" w:cs="Verdana"/>
          <w:spacing w:val="-11"/>
          <w:sz w:val="20"/>
          <w:szCs w:val="20"/>
        </w:rPr>
        <w:t xml:space="preserve"> </w:t>
      </w:r>
      <w:hyperlink r:id="rId10" w:history="1"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No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v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l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8"/>
            <w:sz w:val="20"/>
            <w:szCs w:val="20"/>
            <w:u w:val="thick"/>
          </w:rPr>
          <w:t xml:space="preserve"> 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nt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e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rve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nt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ons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8"/>
            <w:sz w:val="20"/>
            <w:szCs w:val="20"/>
            <w:u w:val="thick"/>
          </w:rPr>
          <w:t xml:space="preserve"> 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8"/>
            <w:sz w:val="20"/>
            <w:szCs w:val="20"/>
            <w:u w:val="thick"/>
          </w:rPr>
          <w:t xml:space="preserve"> 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the</w:t>
        </w:r>
      </w:hyperlink>
      <w:r w:rsidRPr="004E06D6">
        <w:rPr>
          <w:rFonts w:ascii="Verdana" w:hAnsi="Verdana" w:cs="Arial"/>
          <w:b/>
          <w:bCs/>
          <w:i/>
          <w:iCs/>
          <w:color w:val="000080"/>
          <w:w w:val="99"/>
          <w:sz w:val="20"/>
          <w:szCs w:val="20"/>
        </w:rPr>
        <w:t xml:space="preserve"> </w:t>
      </w:r>
      <w:hyperlink r:id="rId11" w:history="1"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ar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d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o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v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asc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u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l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ar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0"/>
            <w:sz w:val="20"/>
            <w:szCs w:val="20"/>
            <w:u w:val="thick"/>
          </w:rPr>
          <w:t xml:space="preserve"> 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nd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1"/>
            <w:sz w:val="20"/>
            <w:szCs w:val="20"/>
            <w:u w:val="thick"/>
          </w:rPr>
          <w:t xml:space="preserve"> 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ri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ic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al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0"/>
            <w:sz w:val="20"/>
            <w:szCs w:val="20"/>
            <w:u w:val="thick"/>
          </w:rPr>
          <w:t xml:space="preserve"> 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a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r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e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0"/>
            <w:sz w:val="20"/>
            <w:szCs w:val="20"/>
            <w:u w:val="thick"/>
          </w:rPr>
          <w:t xml:space="preserve"> 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Pr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og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1"/>
            <w:sz w:val="20"/>
            <w:szCs w:val="20"/>
            <w:u w:val="thick"/>
          </w:rPr>
          <w:t>r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ms</w:t>
        </w:r>
      </w:hyperlink>
      <w:r w:rsidRPr="00446301">
        <w:rPr>
          <w:rFonts w:ascii="Verdana" w:hAnsi="Verdana" w:cs="Verdana"/>
          <w:color w:val="000000"/>
          <w:sz w:val="20"/>
          <w:szCs w:val="20"/>
        </w:rPr>
        <w:t>).</w:t>
      </w:r>
    </w:p>
    <w:p w14:paraId="0DC85048" w14:textId="77777777" w:rsidR="001D6319" w:rsidRPr="004E06D6" w:rsidRDefault="001D6319">
      <w:pPr>
        <w:kinsoku w:val="0"/>
        <w:overflowPunct w:val="0"/>
        <w:spacing w:line="200" w:lineRule="exact"/>
        <w:rPr>
          <w:rFonts w:ascii="Verdana" w:hAnsi="Verdana"/>
          <w:sz w:val="20"/>
          <w:szCs w:val="20"/>
        </w:rPr>
      </w:pPr>
    </w:p>
    <w:p w14:paraId="58BC858A" w14:textId="77777777" w:rsidR="001D6319" w:rsidRPr="004E06D6" w:rsidRDefault="001D6319">
      <w:pPr>
        <w:kinsoku w:val="0"/>
        <w:overflowPunct w:val="0"/>
        <w:spacing w:before="13" w:line="200" w:lineRule="exact"/>
        <w:rPr>
          <w:rFonts w:ascii="Verdana" w:hAnsi="Verdana"/>
          <w:sz w:val="20"/>
          <w:szCs w:val="20"/>
        </w:rPr>
      </w:pPr>
    </w:p>
    <w:p w14:paraId="535BDF7D" w14:textId="77777777" w:rsidR="001D6319" w:rsidRPr="004E06D6" w:rsidRDefault="001D6319">
      <w:pPr>
        <w:kinsoku w:val="0"/>
        <w:overflowPunct w:val="0"/>
        <w:spacing w:before="42"/>
        <w:ind w:left="140"/>
        <w:rPr>
          <w:rFonts w:ascii="Verdana" w:hAnsi="Verdana" w:cs="Verdana"/>
          <w:color w:val="000000"/>
          <w:sz w:val="32"/>
          <w:szCs w:val="32"/>
        </w:rPr>
      </w:pPr>
      <w:bookmarkStart w:id="1" w:name="Related_Content"/>
      <w:bookmarkEnd w:id="1"/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R</w:t>
      </w:r>
      <w:r w:rsidRPr="00446301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e</w:t>
      </w:r>
      <w:r w:rsidRPr="00446301">
        <w:rPr>
          <w:rFonts w:ascii="Verdana" w:hAnsi="Verdana" w:cs="Verdana"/>
          <w:b/>
          <w:bCs/>
          <w:color w:val="000080"/>
          <w:spacing w:val="-2"/>
          <w:sz w:val="32"/>
          <w:szCs w:val="32"/>
        </w:rPr>
        <w:t>l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a</w:t>
      </w:r>
      <w:r w:rsidRPr="00446301">
        <w:rPr>
          <w:rFonts w:ascii="Verdana" w:hAnsi="Verdana" w:cs="Verdana"/>
          <w:b/>
          <w:bCs/>
          <w:color w:val="000080"/>
          <w:spacing w:val="3"/>
          <w:sz w:val="32"/>
          <w:szCs w:val="32"/>
        </w:rPr>
        <w:t>t</w:t>
      </w:r>
      <w:r w:rsidRPr="00446301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e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d</w:t>
      </w:r>
      <w:r w:rsidRPr="00446301">
        <w:rPr>
          <w:rFonts w:ascii="Verdana" w:hAnsi="Verdana" w:cs="Verdana"/>
          <w:b/>
          <w:bCs/>
          <w:color w:val="000080"/>
          <w:spacing w:val="-27"/>
          <w:sz w:val="32"/>
          <w:szCs w:val="32"/>
        </w:rPr>
        <w:t xml:space="preserve"> </w:t>
      </w:r>
      <w:r w:rsidRPr="00446301">
        <w:rPr>
          <w:rFonts w:ascii="Verdana" w:hAnsi="Verdana" w:cs="Verdana"/>
          <w:b/>
          <w:bCs/>
          <w:color w:val="000080"/>
          <w:spacing w:val="1"/>
          <w:sz w:val="32"/>
          <w:szCs w:val="32"/>
        </w:rPr>
        <w:t>C</w:t>
      </w:r>
      <w:r w:rsidRPr="00446301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o</w:t>
      </w:r>
      <w:r w:rsidRPr="004E06D6">
        <w:rPr>
          <w:rFonts w:ascii="Verdana" w:hAnsi="Verdana" w:cs="Verdana"/>
          <w:b/>
          <w:bCs/>
          <w:color w:val="000080"/>
          <w:sz w:val="32"/>
          <w:szCs w:val="32"/>
        </w:rPr>
        <w:t>nt</w:t>
      </w:r>
      <w:r w:rsidRPr="004E06D6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e</w:t>
      </w:r>
      <w:r w:rsidRPr="004E06D6">
        <w:rPr>
          <w:rFonts w:ascii="Verdana" w:hAnsi="Verdana" w:cs="Verdana"/>
          <w:b/>
          <w:bCs/>
          <w:color w:val="000080"/>
          <w:sz w:val="32"/>
          <w:szCs w:val="32"/>
        </w:rPr>
        <w:t>nt</w:t>
      </w:r>
    </w:p>
    <w:p w14:paraId="0699AEE2" w14:textId="77777777" w:rsidR="001D6319" w:rsidRPr="004E06D6" w:rsidRDefault="001D6319">
      <w:pPr>
        <w:kinsoku w:val="0"/>
        <w:overflowPunct w:val="0"/>
        <w:spacing w:before="6" w:line="150" w:lineRule="exact"/>
        <w:rPr>
          <w:rFonts w:ascii="Verdana" w:hAnsi="Verdana"/>
          <w:sz w:val="15"/>
          <w:szCs w:val="15"/>
        </w:rPr>
      </w:pPr>
    </w:p>
    <w:p w14:paraId="50D6B9DD" w14:textId="77777777" w:rsidR="001D6319" w:rsidRPr="004E06D6" w:rsidRDefault="00612C8B">
      <w:pPr>
        <w:pStyle w:val="Heading4"/>
        <w:numPr>
          <w:ilvl w:val="0"/>
          <w:numId w:val="4"/>
        </w:numPr>
        <w:tabs>
          <w:tab w:val="left" w:pos="859"/>
        </w:tabs>
        <w:kinsoku w:val="0"/>
        <w:overflowPunct w:val="0"/>
        <w:spacing w:before="74"/>
        <w:rPr>
          <w:rFonts w:ascii="Verdana" w:hAnsi="Verdana"/>
          <w:b w:val="0"/>
          <w:bCs w:val="0"/>
          <w:i w:val="0"/>
          <w:iCs w:val="0"/>
          <w:color w:val="00000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51BCFA91" wp14:editId="59E57354">
                <wp:simplePos x="0" y="0"/>
                <wp:positionH relativeFrom="page">
                  <wp:posOffset>607060</wp:posOffset>
                </wp:positionH>
                <wp:positionV relativeFrom="paragraph">
                  <wp:posOffset>-408940</wp:posOffset>
                </wp:positionV>
                <wp:extent cx="6557645" cy="394335"/>
                <wp:effectExtent l="0" t="0" r="0" b="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394335"/>
                          <a:chOff x="956" y="-644"/>
                          <a:chExt cx="10327" cy="621"/>
                        </a:xfrm>
                      </wpg:grpSpPr>
                      <wps:wsp>
                        <wps:cNvPr id="68" name="Rectangle 67"/>
                        <wps:cNvSpPr>
                          <a:spLocks/>
                        </wps:cNvSpPr>
                        <wps:spPr bwMode="auto">
                          <a:xfrm>
                            <a:off x="971" y="-633"/>
                            <a:ext cx="10296" cy="600"/>
                          </a:xfrm>
                          <a:prstGeom prst="rect">
                            <a:avLst/>
                          </a:prstGeom>
                          <a:solidFill>
                            <a:srgbClr val="DFD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962" y="-638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962" y="-28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967" y="-633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1272" y="-633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21813" id="Group 66" o:spid="_x0000_s1026" style="position:absolute;margin-left:47.8pt;margin-top:-32.2pt;width:516.35pt;height:31.05pt;z-index:-251678720;mso-position-horizontal-relative:page" coordorigin="956,-644" coordsize="10327,6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" o:allowincell="f">
                <v:rect id="Rectangle 67" o:spid="_x0000_s1027" style="position:absolute;left:971;top:-633;width:10296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" fillcolor="#dfdfef" stroked="f">
                  <v:path arrowok="t"/>
                </v:rect>
                <v:shape id="Freeform 68" o:spid="_x0000_s1028" style="position:absolute;left:962;top:-638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" path="m,l10315,e" filled="f" strokecolor="navy" strokeweight=".20458mm">
                  <v:path arrowok="t" o:connecttype="custom" o:connectlocs="0,0;10315,0" o:connectangles="0,0"/>
                </v:shape>
                <v:shape id="Freeform 69" o:spid="_x0000_s1029" style="position:absolute;left:962;top:-28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" path="m,l10315,e" filled="f" strokecolor="navy" strokeweight=".20494mm">
                  <v:path arrowok="t" o:connecttype="custom" o:connectlocs="0,0;10315,0" o:connectangles="0,0"/>
                </v:shape>
                <v:shape id="Freeform 70" o:spid="_x0000_s1030" style="position:absolute;left:967;top:-633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" path="m,l,600e" filled="f" strokecolor="navy" strokeweight=".20458mm">
                  <v:path arrowok="t" o:connecttype="custom" o:connectlocs="0,0;0,600" o:connectangles="0,0"/>
                </v:shape>
                <v:shape id="Freeform 71" o:spid="_x0000_s1031" style="position:absolute;left:11272;top:-633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" path="m,l,600e" filled="f" strokecolor="navy" strokeweight=".58pt">
                  <v:path arrowok="t" o:connecttype="custom" o:connectlocs="0,0;0,600" o:connectangles="0,0"/>
                </v:shape>
                <w10:wrap anchorx="page"/>
              </v:group>
            </w:pict>
          </mc:Fallback>
        </mc:AlternateContent>
      </w:r>
      <w:hyperlink r:id="rId12" w:history="1">
        <w:r w:rsidR="001D6319" w:rsidRPr="004E06D6">
          <w:rPr>
            <w:rFonts w:ascii="Verdana" w:hAnsi="Verdana"/>
            <w:color w:val="000080"/>
            <w:spacing w:val="-1"/>
            <w:u w:val="thick"/>
          </w:rPr>
          <w:t>Pa</w:t>
        </w:r>
        <w:r w:rsidR="001D6319" w:rsidRPr="004E06D6">
          <w:rPr>
            <w:rFonts w:ascii="Verdana" w:hAnsi="Verdana"/>
            <w:color w:val="000080"/>
            <w:u w:val="thick"/>
          </w:rPr>
          <w:t>t</w:t>
        </w:r>
        <w:r w:rsidR="001D6319" w:rsidRPr="004E06D6">
          <w:rPr>
            <w:rFonts w:ascii="Verdana" w:hAnsi="Verdana"/>
            <w:color w:val="000080"/>
            <w:spacing w:val="-1"/>
            <w:u w:val="thick"/>
          </w:rPr>
          <w:t>ie</w:t>
        </w:r>
        <w:r w:rsidR="001D6319" w:rsidRPr="004E06D6">
          <w:rPr>
            <w:rFonts w:ascii="Verdana" w:hAnsi="Verdana"/>
            <w:color w:val="000080"/>
            <w:u w:val="thick"/>
          </w:rPr>
          <w:t>nt</w:t>
        </w:r>
        <w:r w:rsidR="001D6319" w:rsidRPr="004E06D6">
          <w:rPr>
            <w:rFonts w:ascii="Verdana" w:hAnsi="Verdana"/>
            <w:color w:val="000080"/>
            <w:spacing w:val="-10"/>
            <w:u w:val="thick"/>
          </w:rPr>
          <w:t xml:space="preserve"> </w:t>
        </w:r>
        <w:r w:rsidR="001D6319" w:rsidRPr="004E06D6">
          <w:rPr>
            <w:rFonts w:ascii="Verdana" w:hAnsi="Verdana"/>
            <w:color w:val="000080"/>
            <w:spacing w:val="2"/>
            <w:u w:val="thick"/>
          </w:rPr>
          <w:t>C</w:t>
        </w:r>
        <w:r w:rsidR="001D6319" w:rsidRPr="004E06D6">
          <w:rPr>
            <w:rFonts w:ascii="Verdana" w:hAnsi="Verdana"/>
            <w:color w:val="000080"/>
            <w:spacing w:val="-1"/>
            <w:u w:val="thick"/>
          </w:rPr>
          <w:t>ar</w:t>
        </w:r>
        <w:r w:rsidR="001D6319" w:rsidRPr="004E06D6">
          <w:rPr>
            <w:rFonts w:ascii="Verdana" w:hAnsi="Verdana"/>
            <w:color w:val="000080"/>
            <w:u w:val="thick"/>
          </w:rPr>
          <w:t>e</w:t>
        </w:r>
        <w:r w:rsidR="001D6319" w:rsidRPr="004E06D6">
          <w:rPr>
            <w:rFonts w:ascii="Verdana" w:hAnsi="Verdana"/>
            <w:color w:val="000080"/>
            <w:spacing w:val="-6"/>
            <w:u w:val="thick"/>
          </w:rPr>
          <w:t xml:space="preserve"> </w:t>
        </w:r>
        <w:r w:rsidR="001D6319" w:rsidRPr="004E06D6">
          <w:rPr>
            <w:rFonts w:ascii="Verdana" w:hAnsi="Verdana"/>
            <w:color w:val="000080"/>
            <w:spacing w:val="-3"/>
            <w:u w:val="thick"/>
          </w:rPr>
          <w:t>M</w:t>
        </w:r>
        <w:r w:rsidR="001D6319" w:rsidRPr="004E06D6">
          <w:rPr>
            <w:rFonts w:ascii="Verdana" w:hAnsi="Verdana"/>
            <w:color w:val="000080"/>
            <w:spacing w:val="-1"/>
            <w:u w:val="thick"/>
          </w:rPr>
          <w:t>a</w:t>
        </w:r>
        <w:r w:rsidR="001D6319" w:rsidRPr="004E06D6">
          <w:rPr>
            <w:rFonts w:ascii="Verdana" w:hAnsi="Verdana"/>
            <w:color w:val="000080"/>
            <w:u w:val="thick"/>
          </w:rPr>
          <w:t>nu</w:t>
        </w:r>
        <w:r w:rsidR="001D6319" w:rsidRPr="004E06D6">
          <w:rPr>
            <w:rFonts w:ascii="Verdana" w:hAnsi="Verdana"/>
            <w:color w:val="000080"/>
            <w:spacing w:val="2"/>
            <w:u w:val="thick"/>
          </w:rPr>
          <w:t>a</w:t>
        </w:r>
        <w:r w:rsidR="001D6319" w:rsidRPr="004E06D6">
          <w:rPr>
            <w:rFonts w:ascii="Verdana" w:hAnsi="Verdana"/>
            <w:color w:val="000080"/>
            <w:u w:val="thick"/>
          </w:rPr>
          <w:t>l</w:t>
        </w:r>
      </w:hyperlink>
    </w:p>
    <w:p w14:paraId="58A5421A" w14:textId="77777777" w:rsidR="001D6319" w:rsidRPr="004E06D6" w:rsidRDefault="00000000">
      <w:pPr>
        <w:numPr>
          <w:ilvl w:val="0"/>
          <w:numId w:val="4"/>
        </w:numPr>
        <w:tabs>
          <w:tab w:val="left" w:pos="859"/>
        </w:tabs>
        <w:kinsoku w:val="0"/>
        <w:overflowPunct w:val="0"/>
        <w:spacing w:before="60"/>
        <w:ind w:left="860"/>
        <w:rPr>
          <w:rFonts w:ascii="Verdana" w:hAnsi="Verdana" w:cs="Arial"/>
          <w:color w:val="000000"/>
          <w:sz w:val="20"/>
          <w:szCs w:val="20"/>
        </w:rPr>
      </w:pPr>
      <w:hyperlink r:id="rId13" w:history="1"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d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o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v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asc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u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l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9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nd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9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ri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ic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al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0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6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3"/>
            <w:sz w:val="20"/>
            <w:szCs w:val="20"/>
            <w:u w:val="thick"/>
          </w:rPr>
          <w:t>M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nu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al</w:t>
        </w:r>
      </w:hyperlink>
    </w:p>
    <w:p w14:paraId="56E5D216" w14:textId="77777777" w:rsidR="001D6319" w:rsidRPr="004E06D6" w:rsidRDefault="00000000">
      <w:pPr>
        <w:numPr>
          <w:ilvl w:val="0"/>
          <w:numId w:val="4"/>
        </w:numPr>
        <w:tabs>
          <w:tab w:val="left" w:pos="859"/>
        </w:tabs>
        <w:kinsoku w:val="0"/>
        <w:overflowPunct w:val="0"/>
        <w:spacing w:before="58"/>
        <w:ind w:left="860"/>
        <w:rPr>
          <w:rFonts w:ascii="Verdana" w:hAnsi="Verdana" w:cs="Arial"/>
          <w:color w:val="000000"/>
          <w:sz w:val="20"/>
          <w:szCs w:val="20"/>
        </w:rPr>
      </w:pPr>
      <w:hyperlink r:id="rId14" w:history="1"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w w:val="99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Pr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og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1"/>
            <w:sz w:val="20"/>
            <w:szCs w:val="20"/>
            <w:u w:val="thick"/>
          </w:rPr>
          <w:t>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m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8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for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6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Pa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nt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5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Sa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f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ty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9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nd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7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1"/>
            <w:sz w:val="20"/>
            <w:szCs w:val="20"/>
            <w:u w:val="thick"/>
          </w:rPr>
          <w:t>Q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u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ali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ty</w:t>
        </w:r>
      </w:hyperlink>
    </w:p>
    <w:p w14:paraId="49B96C62" w14:textId="77777777" w:rsidR="001D6319" w:rsidRPr="004E06D6" w:rsidRDefault="00000000">
      <w:pPr>
        <w:numPr>
          <w:ilvl w:val="0"/>
          <w:numId w:val="4"/>
        </w:numPr>
        <w:tabs>
          <w:tab w:val="left" w:pos="859"/>
        </w:tabs>
        <w:kinsoku w:val="0"/>
        <w:overflowPunct w:val="0"/>
        <w:spacing w:before="60"/>
        <w:ind w:left="860"/>
        <w:rPr>
          <w:rFonts w:ascii="Verdana" w:hAnsi="Verdana" w:cs="Arial"/>
          <w:color w:val="000000"/>
          <w:sz w:val="20"/>
          <w:szCs w:val="20"/>
        </w:rPr>
      </w:pPr>
      <w:hyperlink r:id="rId15" w:history="1"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1"/>
            <w:sz w:val="20"/>
            <w:szCs w:val="20"/>
            <w:u w:val="thick"/>
          </w:rPr>
          <w:t>O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ff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1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of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0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li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l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0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v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s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3"/>
            <w:sz w:val="20"/>
            <w:szCs w:val="20"/>
            <w:u w:val="thick"/>
          </w:rPr>
          <w:t>g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on</w:t>
        </w:r>
      </w:hyperlink>
    </w:p>
    <w:p w14:paraId="697FD5FF" w14:textId="77777777" w:rsidR="001D6319" w:rsidRPr="004E06D6" w:rsidRDefault="00000000">
      <w:pPr>
        <w:numPr>
          <w:ilvl w:val="0"/>
          <w:numId w:val="4"/>
        </w:numPr>
        <w:tabs>
          <w:tab w:val="left" w:pos="859"/>
        </w:tabs>
        <w:kinsoku w:val="0"/>
        <w:overflowPunct w:val="0"/>
        <w:spacing w:before="60"/>
        <w:ind w:left="860"/>
        <w:rPr>
          <w:rFonts w:ascii="Verdana" w:hAnsi="Verdana" w:cs="Arial"/>
          <w:color w:val="000000"/>
          <w:sz w:val="20"/>
          <w:szCs w:val="20"/>
        </w:rPr>
      </w:pPr>
      <w:hyperlink r:id="rId16" w:history="1"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nno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va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ive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6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3"/>
            <w:sz w:val="20"/>
            <w:szCs w:val="20"/>
            <w:u w:val="thick"/>
          </w:rPr>
          <w:t>h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era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3"/>
            <w:sz w:val="20"/>
            <w:szCs w:val="20"/>
            <w:u w:val="thick"/>
          </w:rPr>
          <w:t>p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y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5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f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1"/>
            <w:sz w:val="20"/>
            <w:szCs w:val="20"/>
            <w:u w:val="thick"/>
          </w:rPr>
          <w:t>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ce</w:t>
        </w:r>
      </w:hyperlink>
    </w:p>
    <w:p w14:paraId="68419524" w14:textId="77777777" w:rsidR="001D6319" w:rsidRDefault="001D6319">
      <w:pPr>
        <w:numPr>
          <w:ilvl w:val="0"/>
          <w:numId w:val="4"/>
        </w:numPr>
        <w:tabs>
          <w:tab w:val="left" w:pos="859"/>
        </w:tabs>
        <w:kinsoku w:val="0"/>
        <w:overflowPunct w:val="0"/>
        <w:spacing w:before="60"/>
        <w:ind w:left="860"/>
        <w:rPr>
          <w:rFonts w:ascii="Arial" w:hAnsi="Arial" w:cs="Arial"/>
          <w:color w:val="000000"/>
          <w:sz w:val="20"/>
          <w:szCs w:val="20"/>
        </w:rPr>
        <w:sectPr w:rsidR="001D6319">
          <w:footerReference w:type="default" r:id="rId17"/>
          <w:pgSz w:w="12240" w:h="15840"/>
          <w:pgMar w:top="660" w:right="940" w:bottom="800" w:left="940" w:header="0" w:footer="609" w:gutter="0"/>
          <w:pgNumType w:start="1"/>
          <w:cols w:space="720"/>
          <w:noEndnote/>
        </w:sectPr>
      </w:pPr>
    </w:p>
    <w:p w14:paraId="3703696F" w14:textId="77777777" w:rsidR="001D6319" w:rsidRDefault="001D6319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14:paraId="18F09B9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8EE37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BA7CF1" w14:textId="77777777" w:rsidR="001D6319" w:rsidRDefault="001D6319">
      <w:pPr>
        <w:pStyle w:val="Heading2"/>
        <w:kinsoku w:val="0"/>
        <w:overflowPunct w:val="0"/>
        <w:rPr>
          <w:b w:val="0"/>
          <w:bCs w:val="0"/>
          <w:color w:val="000000"/>
        </w:rPr>
      </w:pPr>
      <w:bookmarkStart w:id="2" w:name="Innovative_Therapy_Form"/>
      <w:bookmarkStart w:id="3" w:name="bookmark0"/>
      <w:bookmarkEnd w:id="2"/>
      <w:bookmarkEnd w:id="3"/>
      <w:r>
        <w:rPr>
          <w:color w:val="000080"/>
        </w:rPr>
        <w:t>Inn</w:t>
      </w:r>
      <w:r>
        <w:rPr>
          <w:color w:val="000080"/>
          <w:spacing w:val="-1"/>
        </w:rPr>
        <w:t>o</w:t>
      </w:r>
      <w:r>
        <w:rPr>
          <w:color w:val="000080"/>
          <w:spacing w:val="-2"/>
        </w:rPr>
        <w:t>v</w:t>
      </w:r>
      <w:r>
        <w:rPr>
          <w:color w:val="000080"/>
        </w:rPr>
        <w:t>at</w:t>
      </w:r>
      <w:r>
        <w:rPr>
          <w:color w:val="000080"/>
          <w:spacing w:val="1"/>
        </w:rPr>
        <w:t>iv</w:t>
      </w:r>
      <w:r>
        <w:rPr>
          <w:color w:val="000080"/>
        </w:rPr>
        <w:t>e</w:t>
      </w:r>
      <w:r>
        <w:rPr>
          <w:color w:val="000080"/>
          <w:spacing w:val="-25"/>
        </w:rPr>
        <w:t xml:space="preserve"> </w:t>
      </w:r>
      <w:r>
        <w:rPr>
          <w:color w:val="000080"/>
          <w:spacing w:val="3"/>
        </w:rPr>
        <w:t>T</w:t>
      </w:r>
      <w:r>
        <w:rPr>
          <w:color w:val="000080"/>
        </w:rPr>
        <w:t>h</w:t>
      </w:r>
      <w:r>
        <w:rPr>
          <w:color w:val="000080"/>
          <w:spacing w:val="-1"/>
        </w:rPr>
        <w:t>er</w:t>
      </w:r>
      <w:r>
        <w:rPr>
          <w:color w:val="000080"/>
        </w:rPr>
        <w:t>apy</w:t>
      </w:r>
      <w:r>
        <w:rPr>
          <w:color w:val="000080"/>
          <w:spacing w:val="-23"/>
        </w:rPr>
        <w:t xml:space="preserve"> </w:t>
      </w:r>
      <w:r>
        <w:rPr>
          <w:color w:val="000080"/>
          <w:spacing w:val="3"/>
        </w:rPr>
        <w:t>F</w:t>
      </w:r>
      <w:r>
        <w:rPr>
          <w:color w:val="000080"/>
          <w:spacing w:val="-1"/>
        </w:rPr>
        <w:t>or</w:t>
      </w:r>
      <w:r>
        <w:rPr>
          <w:color w:val="000080"/>
        </w:rPr>
        <w:t>m</w:t>
      </w:r>
    </w:p>
    <w:p w14:paraId="2A58026B" w14:textId="77777777" w:rsidR="001D6319" w:rsidRDefault="001D6319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14:paraId="0D6186AF" w14:textId="77777777" w:rsidR="001D6319" w:rsidRDefault="00612C8B">
      <w:pPr>
        <w:pStyle w:val="BodyText"/>
        <w:numPr>
          <w:ilvl w:val="0"/>
          <w:numId w:val="3"/>
        </w:numPr>
        <w:tabs>
          <w:tab w:val="left" w:pos="859"/>
        </w:tabs>
        <w:kinsoku w:val="0"/>
        <w:overflowPunct w:val="0"/>
        <w:spacing w:before="63"/>
        <w:ind w:hanging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52863182" wp14:editId="012639D2">
                <wp:simplePos x="0" y="0"/>
                <wp:positionH relativeFrom="page">
                  <wp:posOffset>607060</wp:posOffset>
                </wp:positionH>
                <wp:positionV relativeFrom="paragraph">
                  <wp:posOffset>-416560</wp:posOffset>
                </wp:positionV>
                <wp:extent cx="6557645" cy="394970"/>
                <wp:effectExtent l="0" t="0" r="0" b="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394970"/>
                          <a:chOff x="956" y="-656"/>
                          <a:chExt cx="10327" cy="622"/>
                        </a:xfrm>
                      </wpg:grpSpPr>
                      <wps:wsp>
                        <wps:cNvPr id="62" name="Rectangle 61"/>
                        <wps:cNvSpPr>
                          <a:spLocks/>
                        </wps:cNvSpPr>
                        <wps:spPr bwMode="auto">
                          <a:xfrm>
                            <a:off x="971" y="-645"/>
                            <a:ext cx="10296" cy="600"/>
                          </a:xfrm>
                          <a:prstGeom prst="rect">
                            <a:avLst/>
                          </a:prstGeom>
                          <a:solidFill>
                            <a:srgbClr val="DFD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962" y="-650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962" y="-40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967" y="-645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1272" y="-645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0FCDD" id="Group 60" o:spid="_x0000_s1026" style="position:absolute;margin-left:47.8pt;margin-top:-32.8pt;width:516.35pt;height:31.1pt;z-index:-251677696;mso-position-horizontal-relative:page" coordorigin="956,-656" coordsize="10327,6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" o:allowincell="f">
                <v:rect id="Rectangle 61" o:spid="_x0000_s1027" style="position:absolute;left:971;top:-645;width:10296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" fillcolor="#dfdfef" stroked="f">
                  <v:path arrowok="t"/>
                </v:rect>
                <v:shape id="Freeform 62" o:spid="_x0000_s1028" style="position:absolute;left:962;top:-650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" path="m,l10315,e" filled="f" strokecolor="navy" strokeweight=".20458mm">
                  <v:path arrowok="t" o:connecttype="custom" o:connectlocs="0,0;10315,0" o:connectangles="0,0"/>
                </v:shape>
                <v:shape id="Freeform 63" o:spid="_x0000_s1029" style="position:absolute;left:962;top:-40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" path="m,l10315,e" filled="f" strokecolor="navy" strokeweight=".20494mm">
                  <v:path arrowok="t" o:connecttype="custom" o:connectlocs="0,0;10315,0" o:connectangles="0,0"/>
                </v:shape>
                <v:shape id="Freeform 64" o:spid="_x0000_s1030" style="position:absolute;left:967;top:-645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" path="m,l,600e" filled="f" strokecolor="navy" strokeweight=".20458mm">
                  <v:path arrowok="t" o:connecttype="custom" o:connectlocs="0,0;0,600" o:connectangles="0,0"/>
                </v:shape>
                <v:shape id="Freeform 65" o:spid="_x0000_s1031" style="position:absolute;left:11272;top:-645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" path="m,l,600e" filled="f" strokecolor="navy" strokeweight=".58pt">
                  <v:path arrowok="t" o:connecttype="custom" o:connectlocs="0,0;0,600" o:connectangles="0,0"/>
                </v:shape>
                <w10:wrap anchorx="page"/>
              </v:group>
            </w:pict>
          </mc:Fallback>
        </mc:AlternateContent>
      </w:r>
      <w:r w:rsidR="001D6319">
        <w:rPr>
          <w:spacing w:val="-1"/>
        </w:rPr>
        <w:t>Pr</w:t>
      </w:r>
      <w:r w:rsidR="001D6319">
        <w:rPr>
          <w:spacing w:val="1"/>
        </w:rPr>
        <w:t>o</w:t>
      </w:r>
      <w:r w:rsidR="001D6319">
        <w:rPr>
          <w:spacing w:val="-1"/>
        </w:rPr>
        <w:t>v</w:t>
      </w:r>
      <w:r w:rsidR="001D6319">
        <w:rPr>
          <w:spacing w:val="3"/>
        </w:rPr>
        <w:t>i</w:t>
      </w:r>
      <w:r w:rsidR="001D6319">
        <w:t>de</w:t>
      </w:r>
      <w:r w:rsidR="001D6319">
        <w:rPr>
          <w:spacing w:val="-8"/>
        </w:rPr>
        <w:t xml:space="preserve"> </w:t>
      </w:r>
      <w:r w:rsidR="001D6319">
        <w:t>a</w:t>
      </w:r>
      <w:r w:rsidR="001D6319">
        <w:rPr>
          <w:spacing w:val="-6"/>
        </w:rPr>
        <w:t xml:space="preserve"> </w:t>
      </w:r>
      <w:r w:rsidR="001D6319">
        <w:t>b</w:t>
      </w:r>
      <w:r w:rsidR="001D6319">
        <w:rPr>
          <w:spacing w:val="-1"/>
        </w:rPr>
        <w:t>r</w:t>
      </w:r>
      <w:r w:rsidR="001D6319">
        <w:rPr>
          <w:spacing w:val="3"/>
        </w:rPr>
        <w:t>i</w:t>
      </w:r>
      <w:r w:rsidR="001D6319">
        <w:rPr>
          <w:spacing w:val="-2"/>
        </w:rPr>
        <w:t>e</w:t>
      </w:r>
      <w:r w:rsidR="001D6319">
        <w:t>f</w:t>
      </w:r>
      <w:r w:rsidR="001D6319">
        <w:rPr>
          <w:spacing w:val="-5"/>
        </w:rPr>
        <w:t xml:space="preserve"> </w:t>
      </w:r>
      <w:r w:rsidR="001D6319">
        <w:rPr>
          <w:spacing w:val="-1"/>
        </w:rPr>
        <w:t>s</w:t>
      </w:r>
      <w:r w:rsidR="001D6319">
        <w:rPr>
          <w:spacing w:val="1"/>
        </w:rPr>
        <w:t>u</w:t>
      </w:r>
      <w:r w:rsidR="001D6319">
        <w:t>mma</w:t>
      </w:r>
      <w:r w:rsidR="001D6319">
        <w:rPr>
          <w:spacing w:val="1"/>
        </w:rPr>
        <w:t>r</w:t>
      </w:r>
      <w:r w:rsidR="001D6319">
        <w:t>y</w:t>
      </w:r>
      <w:r w:rsidR="001D6319">
        <w:rPr>
          <w:spacing w:val="-7"/>
        </w:rPr>
        <w:t xml:space="preserve"> </w:t>
      </w:r>
      <w:r w:rsidR="001D6319">
        <w:rPr>
          <w:spacing w:val="1"/>
        </w:rPr>
        <w:t>o</w:t>
      </w:r>
      <w:r w:rsidR="001D6319">
        <w:t>f</w:t>
      </w:r>
      <w:r w:rsidR="001D6319">
        <w:rPr>
          <w:spacing w:val="-7"/>
        </w:rPr>
        <w:t xml:space="preserve"> </w:t>
      </w:r>
      <w:r w:rsidR="001D6319">
        <w:t>t</w:t>
      </w:r>
      <w:r w:rsidR="001D6319">
        <w:rPr>
          <w:spacing w:val="1"/>
        </w:rPr>
        <w:t>h</w:t>
      </w:r>
      <w:r w:rsidR="001D6319">
        <w:t>e</w:t>
      </w:r>
      <w:r w:rsidR="001D6319">
        <w:rPr>
          <w:spacing w:val="-6"/>
        </w:rPr>
        <w:t xml:space="preserve"> </w:t>
      </w:r>
      <w:r w:rsidR="001D6319">
        <w:rPr>
          <w:spacing w:val="-1"/>
        </w:rPr>
        <w:t>c</w:t>
      </w:r>
      <w:r w:rsidR="001D6319">
        <w:t>l</w:t>
      </w:r>
      <w:r w:rsidR="001D6319">
        <w:rPr>
          <w:spacing w:val="3"/>
        </w:rPr>
        <w:t>i</w:t>
      </w:r>
      <w:r w:rsidR="001D6319">
        <w:rPr>
          <w:spacing w:val="-2"/>
        </w:rPr>
        <w:t>n</w:t>
      </w:r>
      <w:r w:rsidR="001D6319">
        <w:rPr>
          <w:spacing w:val="3"/>
        </w:rPr>
        <w:t>i</w:t>
      </w:r>
      <w:r w:rsidR="001D6319">
        <w:rPr>
          <w:spacing w:val="-1"/>
        </w:rPr>
        <w:t>c</w:t>
      </w:r>
      <w:r w:rsidR="001D6319">
        <w:rPr>
          <w:spacing w:val="-3"/>
        </w:rPr>
        <w:t>a</w:t>
      </w:r>
      <w:r w:rsidR="001D6319">
        <w:t>l</w:t>
      </w:r>
      <w:r w:rsidR="001D6319">
        <w:rPr>
          <w:spacing w:val="-3"/>
        </w:rPr>
        <w:t xml:space="preserve"> </w:t>
      </w:r>
      <w:r w:rsidR="001D6319">
        <w:rPr>
          <w:spacing w:val="-2"/>
        </w:rPr>
        <w:t>h</w:t>
      </w:r>
      <w:r w:rsidR="001D6319">
        <w:rPr>
          <w:spacing w:val="3"/>
        </w:rPr>
        <w:t>i</w:t>
      </w:r>
      <w:r w:rsidR="001D6319">
        <w:rPr>
          <w:spacing w:val="-1"/>
        </w:rPr>
        <w:t>s</w:t>
      </w:r>
      <w:r w:rsidR="001D6319">
        <w:t>t</w:t>
      </w:r>
      <w:r w:rsidR="001D6319">
        <w:rPr>
          <w:spacing w:val="-1"/>
        </w:rPr>
        <w:t>or</w:t>
      </w:r>
      <w:r w:rsidR="001D6319">
        <w:t>y</w:t>
      </w:r>
      <w:r w:rsidR="001D6319">
        <w:rPr>
          <w:spacing w:val="-5"/>
        </w:rPr>
        <w:t xml:space="preserve"> </w:t>
      </w:r>
      <w:r w:rsidR="001D6319">
        <w:rPr>
          <w:spacing w:val="-1"/>
        </w:rPr>
        <w:t>o</w:t>
      </w:r>
      <w:r w:rsidR="001D6319">
        <w:t>f</w:t>
      </w:r>
      <w:r w:rsidR="001D6319">
        <w:rPr>
          <w:spacing w:val="-7"/>
        </w:rPr>
        <w:t xml:space="preserve"> </w:t>
      </w:r>
      <w:r w:rsidR="001D6319">
        <w:t>t</w:t>
      </w:r>
      <w:r w:rsidR="001D6319">
        <w:rPr>
          <w:spacing w:val="1"/>
        </w:rPr>
        <w:t>h</w:t>
      </w:r>
      <w:r w:rsidR="001D6319">
        <w:t>e</w:t>
      </w:r>
      <w:r w:rsidR="001D6319">
        <w:rPr>
          <w:spacing w:val="-6"/>
        </w:rPr>
        <w:t xml:space="preserve"> </w:t>
      </w:r>
      <w:r w:rsidR="001D6319">
        <w:t>pat</w:t>
      </w:r>
      <w:r w:rsidR="001D6319">
        <w:rPr>
          <w:spacing w:val="3"/>
        </w:rPr>
        <w:t>i</w:t>
      </w:r>
      <w:r w:rsidR="001D6319">
        <w:rPr>
          <w:spacing w:val="-2"/>
        </w:rPr>
        <w:t>e</w:t>
      </w:r>
      <w:r w:rsidR="001D6319">
        <w:rPr>
          <w:spacing w:val="1"/>
        </w:rPr>
        <w:t>n</w:t>
      </w:r>
      <w:r w:rsidR="001D6319">
        <w:t>t.</w:t>
      </w:r>
    </w:p>
    <w:p w14:paraId="7178A9CF" w14:textId="77777777" w:rsidR="001D6319" w:rsidRDefault="001D631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3D1759EB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E15F9E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1E02AC" w14:textId="77777777" w:rsidR="001D6319" w:rsidRDefault="001D6319">
      <w:pPr>
        <w:pStyle w:val="BodyText"/>
        <w:numPr>
          <w:ilvl w:val="0"/>
          <w:numId w:val="3"/>
        </w:numPr>
        <w:tabs>
          <w:tab w:val="left" w:pos="860"/>
        </w:tabs>
        <w:kinsoku w:val="0"/>
        <w:overflowPunct w:val="0"/>
        <w:spacing w:line="241" w:lineRule="auto"/>
        <w:ind w:right="1225"/>
      </w:pPr>
      <w: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1"/>
        </w:rPr>
        <w:t>c</w:t>
      </w:r>
      <w:r>
        <w:rPr>
          <w:spacing w:val="-2"/>
        </w:rPr>
        <w:t>r</w:t>
      </w:r>
      <w:r>
        <w:rPr>
          <w:spacing w:val="3"/>
        </w:rPr>
        <w:t>i</w:t>
      </w:r>
      <w:r>
        <w:t>be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nn</w:t>
      </w:r>
      <w:r>
        <w:rPr>
          <w:spacing w:val="-1"/>
        </w:rPr>
        <w:t>ov</w:t>
      </w:r>
      <w:r>
        <w:t>at</w:t>
      </w:r>
      <w:r>
        <w:rPr>
          <w:spacing w:val="3"/>
        </w:rPr>
        <w:t>i</w:t>
      </w:r>
      <w:r>
        <w:rPr>
          <w:spacing w:val="-1"/>
        </w:rPr>
        <w:t>v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er</w:t>
      </w:r>
      <w:r>
        <w:t>apy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ov</w:t>
      </w:r>
      <w:r>
        <w:rPr>
          <w:spacing w:val="3"/>
        </w:rPr>
        <w:t>i</w:t>
      </w:r>
      <w:r>
        <w:t>de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a</w:t>
      </w:r>
      <w:r>
        <w:rPr>
          <w:spacing w:val="3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nn</w:t>
      </w:r>
      <w:r>
        <w:rPr>
          <w:spacing w:val="-1"/>
        </w:rPr>
        <w:t>ov</w:t>
      </w:r>
      <w: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v</w:t>
      </w:r>
      <w:r>
        <w:t>e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ap</w:t>
      </w:r>
      <w:r>
        <w:rPr>
          <w:spacing w:val="-1"/>
        </w:rPr>
        <w:t>y</w:t>
      </w:r>
      <w:r>
        <w:t>.</w:t>
      </w:r>
    </w:p>
    <w:p w14:paraId="725944E4" w14:textId="77777777" w:rsidR="001D6319" w:rsidRDefault="001D6319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14:paraId="65B4D8C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EE724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A43D3C" w14:textId="77777777" w:rsidR="001D6319" w:rsidRDefault="001D6319">
      <w:pPr>
        <w:pStyle w:val="BodyText"/>
        <w:numPr>
          <w:ilvl w:val="0"/>
          <w:numId w:val="3"/>
        </w:numPr>
        <w:tabs>
          <w:tab w:val="left" w:pos="860"/>
        </w:tabs>
        <w:kinsoku w:val="0"/>
        <w:overflowPunct w:val="0"/>
      </w:pP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3"/>
        </w:rPr>
        <w:t>i</w:t>
      </w:r>
      <w:r>
        <w:t>de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3"/>
        </w:rPr>
        <w:t>t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n</w:t>
      </w:r>
      <w:r>
        <w:rPr>
          <w:spacing w:val="-1"/>
        </w:rPr>
        <w:t>o</w:t>
      </w:r>
      <w:r>
        <w:t>w</w:t>
      </w:r>
      <w:r>
        <w:rPr>
          <w:spacing w:val="1"/>
        </w:rPr>
        <w:t>n</w:t>
      </w:r>
      <w:r>
        <w:t>/p</w:t>
      </w:r>
      <w:r>
        <w:rPr>
          <w:spacing w:val="-1"/>
        </w:rPr>
        <w:t>o</w:t>
      </w:r>
      <w:r>
        <w:rPr>
          <w:spacing w:val="3"/>
        </w:rPr>
        <w:t>t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>i</w:t>
      </w:r>
      <w:r>
        <w:rPr>
          <w:spacing w:val="-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3"/>
        </w:rPr>
        <w:t>s</w:t>
      </w:r>
      <w:r>
        <w:rPr>
          <w:spacing w:val="-1"/>
        </w:rPr>
        <w:t>k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-1"/>
        </w:rPr>
        <w:t>f</w:t>
      </w:r>
      <w:r>
        <w:rPr>
          <w:spacing w:val="3"/>
        </w:rPr>
        <w:t>i</w:t>
      </w:r>
      <w:r>
        <w:t>t</w:t>
      </w:r>
      <w:r>
        <w:rPr>
          <w:spacing w:val="-1"/>
        </w:rPr>
        <w:t>s</w:t>
      </w:r>
      <w:r>
        <w:t>.</w:t>
      </w:r>
    </w:p>
    <w:p w14:paraId="42CDD5ED" w14:textId="77777777" w:rsidR="001D6319" w:rsidRDefault="001D631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6D94C89A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E09E2C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210348" w14:textId="77777777" w:rsidR="001D6319" w:rsidRDefault="001D6319">
      <w:pPr>
        <w:pStyle w:val="BodyText"/>
        <w:numPr>
          <w:ilvl w:val="0"/>
          <w:numId w:val="3"/>
        </w:numPr>
        <w:tabs>
          <w:tab w:val="left" w:pos="859"/>
        </w:tabs>
        <w:kinsoku w:val="0"/>
        <w:overflowPunct w:val="0"/>
        <w:ind w:left="859"/>
      </w:pPr>
      <w:r>
        <w:rPr>
          <w:spacing w:val="-1"/>
        </w:rPr>
        <w:t>H</w:t>
      </w:r>
      <w:r>
        <w:t>as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nn</w:t>
      </w:r>
      <w:r>
        <w:rPr>
          <w:spacing w:val="-1"/>
        </w:rPr>
        <w:t>ov</w:t>
      </w:r>
      <w:r>
        <w:t>at</w:t>
      </w:r>
      <w:r>
        <w:rPr>
          <w:spacing w:val="3"/>
        </w:rPr>
        <w:t>i</w:t>
      </w:r>
      <w:r>
        <w:rPr>
          <w:spacing w:val="-1"/>
        </w:rPr>
        <w:t>v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apy</w:t>
      </w:r>
      <w:r>
        <w:rPr>
          <w:spacing w:val="-9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e</w:t>
      </w:r>
      <w:r>
        <w:t>n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f</w:t>
      </w:r>
      <w:r>
        <w:rPr>
          <w:spacing w:val="-1"/>
        </w:rPr>
        <w:t>or</w:t>
      </w:r>
      <w:r>
        <w:rPr>
          <w:spacing w:val="3"/>
        </w:rPr>
        <w:t>m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os</w:t>
      </w:r>
      <w:r>
        <w:rPr>
          <w:spacing w:val="3"/>
        </w:rPr>
        <w:t>t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3"/>
        </w:rPr>
        <w:t>i</w:t>
      </w:r>
      <w:r>
        <w:t>ld</w:t>
      </w:r>
      <w:r>
        <w:rPr>
          <w:spacing w:val="-2"/>
        </w:rPr>
        <w:t>re</w:t>
      </w:r>
      <w:r>
        <w:rPr>
          <w:spacing w:val="1"/>
        </w:rPr>
        <w:t>n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os</w:t>
      </w:r>
      <w:r>
        <w:t>p</w:t>
      </w:r>
      <w:r>
        <w:rPr>
          <w:spacing w:val="3"/>
        </w:rPr>
        <w:t>i</w:t>
      </w:r>
      <w:r>
        <w:t>t</w:t>
      </w:r>
      <w:r>
        <w:rPr>
          <w:spacing w:val="-3"/>
        </w:rPr>
        <w:t>a</w:t>
      </w:r>
      <w:r>
        <w:rPr>
          <w:spacing w:val="2"/>
        </w:rPr>
        <w:t>l</w:t>
      </w:r>
      <w:r>
        <w:t>?</w:t>
      </w:r>
    </w:p>
    <w:p w14:paraId="7887C063" w14:textId="77777777" w:rsidR="001D6319" w:rsidRDefault="00612C8B">
      <w:pPr>
        <w:pStyle w:val="BodyText"/>
        <w:tabs>
          <w:tab w:val="left" w:pos="2551"/>
        </w:tabs>
        <w:kinsoku w:val="0"/>
        <w:overflowPunct w:val="0"/>
        <w:spacing w:before="1"/>
        <w:ind w:left="182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3284EEDA" wp14:editId="30CBF890">
                <wp:simplePos x="0" y="0"/>
                <wp:positionH relativeFrom="page">
                  <wp:posOffset>1613535</wp:posOffset>
                </wp:positionH>
                <wp:positionV relativeFrom="paragraph">
                  <wp:posOffset>13970</wp:posOffset>
                </wp:positionV>
                <wp:extent cx="124460" cy="124460"/>
                <wp:effectExtent l="0" t="0" r="2540" b="254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2602" id="Rectangle 59" o:spid="_x0000_s1026" style="position:absolute;margin-left:127.05pt;margin-top:1.1pt;width:9.8pt;height:9.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&#13;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C0B89B7" wp14:editId="01AEE1B3">
                <wp:simplePos x="0" y="0"/>
                <wp:positionH relativeFrom="page">
                  <wp:posOffset>2032635</wp:posOffset>
                </wp:positionH>
                <wp:positionV relativeFrom="paragraph">
                  <wp:posOffset>13970</wp:posOffset>
                </wp:positionV>
                <wp:extent cx="124460" cy="124460"/>
                <wp:effectExtent l="0" t="0" r="2540" b="254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5FDF" id="Rectangle 58" o:spid="_x0000_s1026" style="position:absolute;margin-left:160.05pt;margin-top:1.1pt;width:9.8pt;height:9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rSK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D6319">
        <w:rPr>
          <w:spacing w:val="-1"/>
        </w:rPr>
        <w:t>Y</w:t>
      </w:r>
      <w:r w:rsidR="001D6319">
        <w:rPr>
          <w:spacing w:val="-2"/>
        </w:rPr>
        <w:t>e</w:t>
      </w:r>
      <w:r w:rsidR="001D6319">
        <w:t>s</w:t>
      </w:r>
      <w:r w:rsidR="001D6319">
        <w:tab/>
      </w:r>
      <w:r w:rsidR="001D6319">
        <w:rPr>
          <w:spacing w:val="-1"/>
        </w:rPr>
        <w:t>No</w:t>
      </w:r>
    </w:p>
    <w:p w14:paraId="0AEC9100" w14:textId="77777777" w:rsidR="001D6319" w:rsidRDefault="001D6319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30836A5E" w14:textId="77777777" w:rsidR="001D6319" w:rsidRDefault="001D6319">
      <w:pPr>
        <w:pStyle w:val="BodyText"/>
        <w:kinsoku w:val="0"/>
        <w:overflowPunct w:val="0"/>
        <w:ind w:firstLine="0"/>
      </w:pPr>
      <w:r>
        <w:rPr>
          <w:spacing w:val="-3"/>
        </w:rPr>
        <w:t>I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E</w:t>
      </w:r>
      <w:r>
        <w:t>S,</w:t>
      </w:r>
      <w:r>
        <w:rPr>
          <w:spacing w:val="-9"/>
        </w:rPr>
        <w:t xml:space="preserve"> </w:t>
      </w:r>
      <w:r>
        <w:t>p</w:t>
      </w:r>
      <w:r>
        <w:rPr>
          <w:spacing w:val="3"/>
        </w:rP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ns</w:t>
      </w:r>
      <w:r>
        <w:t>w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l</w:t>
      </w:r>
      <w:r>
        <w:rPr>
          <w:spacing w:val="3"/>
        </w:rPr>
        <w:t>l</w:t>
      </w:r>
      <w:r>
        <w:rPr>
          <w:spacing w:val="-1"/>
        </w:rPr>
        <w:t>o</w:t>
      </w:r>
      <w:r>
        <w:t>w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s:</w:t>
      </w:r>
    </w:p>
    <w:p w14:paraId="3C9468EC" w14:textId="77777777" w:rsidR="001D6319" w:rsidRDefault="001D6319">
      <w:pPr>
        <w:kinsoku w:val="0"/>
        <w:overflowPunct w:val="0"/>
        <w:spacing w:line="160" w:lineRule="exact"/>
        <w:rPr>
          <w:sz w:val="16"/>
          <w:szCs w:val="16"/>
        </w:rPr>
      </w:pPr>
    </w:p>
    <w:p w14:paraId="2489F83C" w14:textId="77777777" w:rsidR="001D6319" w:rsidRDefault="001D6319">
      <w:pPr>
        <w:pStyle w:val="BodyText"/>
        <w:numPr>
          <w:ilvl w:val="1"/>
          <w:numId w:val="3"/>
        </w:numPr>
        <w:tabs>
          <w:tab w:val="left" w:pos="1219"/>
        </w:tabs>
        <w:kinsoku w:val="0"/>
        <w:overflowPunct w:val="0"/>
        <w:ind w:left="1219"/>
      </w:pPr>
      <w:r>
        <w:t>B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-1"/>
        </w:rPr>
        <w:t>f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3"/>
        </w:rPr>
        <w:t>i</w:t>
      </w:r>
      <w:r>
        <w:t>be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-2"/>
        </w:rPr>
        <w:t>e</w:t>
      </w:r>
      <w:r>
        <w:t>:</w:t>
      </w:r>
    </w:p>
    <w:p w14:paraId="5C04C8BF" w14:textId="77777777" w:rsidR="001D6319" w:rsidRDefault="001D6319">
      <w:pPr>
        <w:kinsoku w:val="0"/>
        <w:overflowPunct w:val="0"/>
        <w:spacing w:line="160" w:lineRule="exact"/>
        <w:rPr>
          <w:sz w:val="16"/>
          <w:szCs w:val="16"/>
        </w:rPr>
      </w:pPr>
    </w:p>
    <w:p w14:paraId="3E963502" w14:textId="77777777" w:rsidR="001D6319" w:rsidRDefault="001D6319">
      <w:pPr>
        <w:pStyle w:val="BodyText"/>
        <w:numPr>
          <w:ilvl w:val="1"/>
          <w:numId w:val="3"/>
        </w:numPr>
        <w:tabs>
          <w:tab w:val="left" w:pos="1220"/>
        </w:tabs>
        <w:kinsoku w:val="0"/>
        <w:overflowPunct w:val="0"/>
        <w:ind w:left="1220"/>
      </w:pPr>
      <w: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1"/>
        </w:rPr>
        <w:t>cr</w:t>
      </w:r>
      <w:r>
        <w:rPr>
          <w:spacing w:val="3"/>
        </w:rPr>
        <w:t>i</w:t>
      </w:r>
      <w:r>
        <w:t>be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a</w:t>
      </w:r>
      <w:r>
        <w:rPr>
          <w:spacing w:val="3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0"/>
        </w:rPr>
        <w:t xml:space="preserve"> </w:t>
      </w: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-1"/>
        </w:rPr>
        <w:t>rf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add</w:t>
      </w:r>
      <w:r>
        <w:rPr>
          <w:spacing w:val="3"/>
        </w:rPr>
        <w:t>i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3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nn</w:t>
      </w:r>
      <w:r>
        <w:rPr>
          <w:spacing w:val="-1"/>
        </w:rPr>
        <w:t>ov</w:t>
      </w:r>
      <w: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v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er</w:t>
      </w:r>
      <w:r>
        <w:t>a</w:t>
      </w:r>
      <w:r>
        <w:rPr>
          <w:spacing w:val="3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-10"/>
        </w:rPr>
        <w:t xml:space="preserve"> </w:t>
      </w:r>
      <w:r>
        <w:t>pat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?</w:t>
      </w:r>
    </w:p>
    <w:p w14:paraId="237C5D9A" w14:textId="77777777" w:rsidR="001D6319" w:rsidRDefault="001D6319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751FA88C" w14:textId="77777777" w:rsidR="001D6319" w:rsidRPr="00B059A8" w:rsidRDefault="001D6319">
      <w:pPr>
        <w:pStyle w:val="BodyText"/>
        <w:numPr>
          <w:ilvl w:val="0"/>
          <w:numId w:val="3"/>
        </w:numPr>
        <w:tabs>
          <w:tab w:val="left" w:pos="860"/>
        </w:tabs>
        <w:kinsoku w:val="0"/>
        <w:overflowPunct w:val="0"/>
      </w:pPr>
      <w:r w:rsidRPr="00B059A8">
        <w:rPr>
          <w:spacing w:val="-3"/>
        </w:rPr>
        <w:t>I</w:t>
      </w:r>
      <w:r w:rsidRPr="00B059A8">
        <w:rPr>
          <w:spacing w:val="1"/>
        </w:rPr>
        <w:t>nn</w:t>
      </w:r>
      <w:r w:rsidRPr="00B059A8">
        <w:rPr>
          <w:spacing w:val="-1"/>
        </w:rPr>
        <w:t>o</w:t>
      </w:r>
      <w:r w:rsidRPr="00B059A8">
        <w:rPr>
          <w:spacing w:val="2"/>
        </w:rPr>
        <w:t>v</w:t>
      </w:r>
      <w:r w:rsidRPr="00B059A8">
        <w:t>at</w:t>
      </w:r>
      <w:r w:rsidRPr="00B059A8">
        <w:rPr>
          <w:spacing w:val="3"/>
        </w:rPr>
        <w:t>i</w:t>
      </w:r>
      <w:r w:rsidRPr="00B059A8">
        <w:rPr>
          <w:spacing w:val="-1"/>
        </w:rPr>
        <w:t>v</w:t>
      </w:r>
      <w:r w:rsidRPr="00B059A8">
        <w:t>e</w:t>
      </w:r>
      <w:r w:rsidRPr="00B059A8">
        <w:rPr>
          <w:spacing w:val="-9"/>
        </w:rPr>
        <w:t xml:space="preserve"> </w:t>
      </w:r>
      <w:r w:rsidRPr="00B059A8">
        <w:t>t</w:t>
      </w:r>
      <w:r w:rsidRPr="00B059A8">
        <w:rPr>
          <w:spacing w:val="1"/>
        </w:rPr>
        <w:t>h</w:t>
      </w:r>
      <w:r w:rsidRPr="00B059A8">
        <w:rPr>
          <w:spacing w:val="-2"/>
        </w:rPr>
        <w:t>e</w:t>
      </w:r>
      <w:r w:rsidRPr="00B059A8">
        <w:rPr>
          <w:spacing w:val="-1"/>
        </w:rPr>
        <w:t>r</w:t>
      </w:r>
      <w:r w:rsidRPr="00B059A8">
        <w:t>ap</w:t>
      </w:r>
      <w:r w:rsidRPr="00B059A8">
        <w:rPr>
          <w:spacing w:val="3"/>
        </w:rPr>
        <w:t>i</w:t>
      </w:r>
      <w:r w:rsidRPr="00B059A8">
        <w:rPr>
          <w:spacing w:val="-2"/>
        </w:rPr>
        <w:t>e</w:t>
      </w:r>
      <w:r w:rsidRPr="00B059A8">
        <w:t>s</w:t>
      </w:r>
      <w:r w:rsidRPr="00B059A8">
        <w:rPr>
          <w:spacing w:val="-6"/>
        </w:rPr>
        <w:t xml:space="preserve"> </w:t>
      </w:r>
      <w:r w:rsidRPr="00B059A8">
        <w:rPr>
          <w:spacing w:val="2"/>
        </w:rPr>
        <w:t>m</w:t>
      </w:r>
      <w:r w:rsidRPr="00B059A8">
        <w:rPr>
          <w:spacing w:val="1"/>
        </w:rPr>
        <w:t>u</w:t>
      </w:r>
      <w:r w:rsidRPr="00B059A8">
        <w:rPr>
          <w:spacing w:val="-1"/>
        </w:rPr>
        <w:t>s</w:t>
      </w:r>
      <w:r w:rsidRPr="00B059A8">
        <w:t>t</w:t>
      </w:r>
      <w:r w:rsidRPr="00B059A8">
        <w:rPr>
          <w:spacing w:val="-8"/>
        </w:rPr>
        <w:t xml:space="preserve"> </w:t>
      </w:r>
      <w:r w:rsidRPr="00B059A8">
        <w:t>be</w:t>
      </w:r>
      <w:r w:rsidRPr="00B059A8">
        <w:rPr>
          <w:spacing w:val="-9"/>
        </w:rPr>
        <w:t xml:space="preserve"> </w:t>
      </w:r>
      <w:r w:rsidR="00F34EA4" w:rsidRPr="00B059A8">
        <w:rPr>
          <w:spacing w:val="-9"/>
        </w:rPr>
        <w:t xml:space="preserve">peer-reviewed, </w:t>
      </w:r>
      <w:r w:rsidRPr="00B059A8">
        <w:t>ap</w:t>
      </w:r>
      <w:r w:rsidRPr="00B059A8">
        <w:rPr>
          <w:spacing w:val="3"/>
        </w:rPr>
        <w:t>p</w:t>
      </w:r>
      <w:r w:rsidRPr="00B059A8">
        <w:rPr>
          <w:spacing w:val="-1"/>
        </w:rPr>
        <w:t>r</w:t>
      </w:r>
      <w:r w:rsidRPr="00B059A8">
        <w:rPr>
          <w:spacing w:val="1"/>
        </w:rPr>
        <w:t>o</w:t>
      </w:r>
      <w:r w:rsidRPr="00B059A8">
        <w:rPr>
          <w:spacing w:val="-1"/>
        </w:rPr>
        <w:t>v</w:t>
      </w:r>
      <w:r w:rsidRPr="00B059A8">
        <w:rPr>
          <w:spacing w:val="-2"/>
        </w:rPr>
        <w:t>e</w:t>
      </w:r>
      <w:r w:rsidRPr="00B059A8">
        <w:t>d</w:t>
      </w:r>
      <w:r w:rsidRPr="00B059A8">
        <w:rPr>
          <w:spacing w:val="-8"/>
        </w:rPr>
        <w:t xml:space="preserve"> </w:t>
      </w:r>
      <w:r w:rsidR="00FF7672" w:rsidRPr="00B059A8">
        <w:rPr>
          <w:spacing w:val="-8"/>
        </w:rPr>
        <w:t xml:space="preserve">initially </w:t>
      </w:r>
      <w:r w:rsidRPr="00B059A8">
        <w:rPr>
          <w:spacing w:val="3"/>
        </w:rPr>
        <w:t>b</w:t>
      </w:r>
      <w:r w:rsidRPr="00B059A8">
        <w:t>y</w:t>
      </w:r>
      <w:r w:rsidRPr="00B059A8">
        <w:rPr>
          <w:spacing w:val="-9"/>
        </w:rPr>
        <w:t xml:space="preserve"> </w:t>
      </w:r>
      <w:r w:rsidRPr="00B059A8">
        <w:t>t</w:t>
      </w:r>
      <w:r w:rsidRPr="00B059A8">
        <w:rPr>
          <w:spacing w:val="1"/>
        </w:rPr>
        <w:t>h</w:t>
      </w:r>
      <w:r w:rsidRPr="00B059A8">
        <w:t>e</w:t>
      </w:r>
      <w:r w:rsidRPr="00B059A8">
        <w:rPr>
          <w:spacing w:val="-7"/>
        </w:rPr>
        <w:t xml:space="preserve"> </w:t>
      </w:r>
      <w:r w:rsidRPr="00B059A8">
        <w:t>D</w:t>
      </w:r>
      <w:r w:rsidRPr="00B059A8">
        <w:rPr>
          <w:spacing w:val="-2"/>
        </w:rPr>
        <w:t>e</w:t>
      </w:r>
      <w:r w:rsidRPr="00B059A8">
        <w:t>pa</w:t>
      </w:r>
      <w:r w:rsidRPr="00B059A8">
        <w:rPr>
          <w:spacing w:val="-1"/>
        </w:rPr>
        <w:t>r</w:t>
      </w:r>
      <w:r w:rsidRPr="00B059A8">
        <w:t>t</w:t>
      </w:r>
      <w:r w:rsidRPr="00B059A8">
        <w:rPr>
          <w:spacing w:val="2"/>
        </w:rPr>
        <w:t>m</w:t>
      </w:r>
      <w:r w:rsidRPr="00B059A8">
        <w:rPr>
          <w:spacing w:val="-2"/>
        </w:rPr>
        <w:t>e</w:t>
      </w:r>
      <w:r w:rsidRPr="00B059A8">
        <w:rPr>
          <w:spacing w:val="1"/>
        </w:rPr>
        <w:t>n</w:t>
      </w:r>
      <w:r w:rsidRPr="00B059A8">
        <w:t>t</w:t>
      </w:r>
      <w:r w:rsidRPr="00B059A8">
        <w:rPr>
          <w:spacing w:val="-8"/>
        </w:rPr>
        <w:t xml:space="preserve"> </w:t>
      </w:r>
      <w:r w:rsidRPr="00B059A8">
        <w:t>C</w:t>
      </w:r>
      <w:r w:rsidRPr="00B059A8">
        <w:rPr>
          <w:spacing w:val="1"/>
        </w:rPr>
        <w:t>h</w:t>
      </w:r>
      <w:r w:rsidRPr="00B059A8">
        <w:t>a</w:t>
      </w:r>
      <w:r w:rsidRPr="00B059A8">
        <w:rPr>
          <w:spacing w:val="3"/>
        </w:rPr>
        <w:t>i</w:t>
      </w:r>
      <w:r w:rsidRPr="00B059A8">
        <w:t>r</w:t>
      </w:r>
      <w:r w:rsidRPr="00B059A8">
        <w:rPr>
          <w:spacing w:val="-8"/>
        </w:rPr>
        <w:t xml:space="preserve"> </w:t>
      </w:r>
      <w:r w:rsidRPr="00B059A8">
        <w:rPr>
          <w:spacing w:val="1"/>
        </w:rPr>
        <w:t>o</w:t>
      </w:r>
      <w:r w:rsidRPr="00B059A8">
        <w:t>r</w:t>
      </w:r>
      <w:r w:rsidRPr="00B059A8">
        <w:rPr>
          <w:spacing w:val="-9"/>
        </w:rPr>
        <w:t xml:space="preserve"> </w:t>
      </w:r>
      <w:r w:rsidRPr="00B059A8">
        <w:t>D</w:t>
      </w:r>
      <w:r w:rsidRPr="00B059A8">
        <w:rPr>
          <w:spacing w:val="3"/>
        </w:rPr>
        <w:t>i</w:t>
      </w:r>
      <w:r w:rsidRPr="00B059A8">
        <w:rPr>
          <w:spacing w:val="-1"/>
        </w:rPr>
        <w:t>v</w:t>
      </w:r>
      <w:r w:rsidRPr="00B059A8">
        <w:rPr>
          <w:spacing w:val="3"/>
        </w:rPr>
        <w:t>i</w:t>
      </w:r>
      <w:r w:rsidRPr="00B059A8">
        <w:rPr>
          <w:spacing w:val="-3"/>
        </w:rPr>
        <w:t>s</w:t>
      </w:r>
      <w:r w:rsidRPr="00B059A8">
        <w:rPr>
          <w:spacing w:val="3"/>
        </w:rPr>
        <w:t>i</w:t>
      </w:r>
      <w:r w:rsidRPr="00B059A8">
        <w:rPr>
          <w:spacing w:val="-1"/>
        </w:rPr>
        <w:t>o</w:t>
      </w:r>
      <w:r w:rsidRPr="00B059A8">
        <w:t>n</w:t>
      </w:r>
      <w:r w:rsidRPr="00B059A8">
        <w:rPr>
          <w:spacing w:val="-7"/>
        </w:rPr>
        <w:t xml:space="preserve"> </w:t>
      </w:r>
      <w:r w:rsidRPr="00B059A8">
        <w:t>C</w:t>
      </w:r>
      <w:r w:rsidRPr="00B059A8">
        <w:rPr>
          <w:spacing w:val="1"/>
        </w:rPr>
        <w:t>h</w:t>
      </w:r>
      <w:r w:rsidRPr="00B059A8">
        <w:rPr>
          <w:spacing w:val="3"/>
        </w:rPr>
        <w:t>i</w:t>
      </w:r>
      <w:r w:rsidRPr="00B059A8">
        <w:rPr>
          <w:spacing w:val="-2"/>
        </w:rPr>
        <w:t>e</w:t>
      </w:r>
      <w:r w:rsidRPr="00B059A8">
        <w:rPr>
          <w:spacing w:val="-1"/>
        </w:rPr>
        <w:t>f</w:t>
      </w:r>
      <w:r w:rsidR="00FF7672" w:rsidRPr="00B059A8">
        <w:rPr>
          <w:spacing w:val="-1"/>
        </w:rPr>
        <w:t xml:space="preserve"> with final approval by Physician-in-Chief or Surgeon-in-Chief</w:t>
      </w:r>
      <w:r w:rsidRPr="00B059A8">
        <w:t>.</w:t>
      </w:r>
      <w:r w:rsidR="00AA44FD" w:rsidRPr="00B059A8">
        <w:t xml:space="preserve"> </w:t>
      </w:r>
    </w:p>
    <w:p w14:paraId="5A91E743" w14:textId="77777777" w:rsidR="001D6319" w:rsidRDefault="001D631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2A61DE77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A04F01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038FB0" w14:textId="77777777" w:rsidR="001D6319" w:rsidRDefault="001D6319">
      <w:pPr>
        <w:pStyle w:val="BodyText"/>
        <w:numPr>
          <w:ilvl w:val="0"/>
          <w:numId w:val="3"/>
        </w:numPr>
        <w:tabs>
          <w:tab w:val="left" w:pos="860"/>
        </w:tabs>
        <w:kinsoku w:val="0"/>
        <w:overflowPunct w:val="0"/>
        <w:rPr>
          <w:color w:val="000000"/>
        </w:rPr>
      </w:pP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e</w:t>
      </w:r>
      <w:r>
        <w:t>w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3"/>
        </w:rPr>
        <w:t>i</w:t>
      </w:r>
      <w:r>
        <w:t>tt</w:t>
      </w:r>
      <w:r>
        <w:rPr>
          <w:spacing w:val="-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q</w:t>
      </w:r>
      <w:r>
        <w:rPr>
          <w:spacing w:val="1"/>
        </w:rPr>
        <w:t>u</w:t>
      </w:r>
      <w:r>
        <w:rPr>
          <w:spacing w:val="3"/>
        </w:rP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7"/>
        </w:rPr>
        <w:t xml:space="preserve"> </w:t>
      </w:r>
      <w:hyperlink w:anchor="bookmark1" w:history="1">
        <w:r>
          <w:rPr>
            <w:rFonts w:ascii="Arial" w:hAnsi="Arial" w:cs="Arial"/>
            <w:b/>
            <w:bCs/>
            <w:i/>
            <w:iCs/>
            <w:color w:val="000080"/>
            <w:u w:val="thick"/>
          </w:rPr>
          <w:t>p</w:t>
        </w:r>
        <w:r>
          <w:rPr>
            <w:rFonts w:ascii="Arial" w:hAnsi="Arial" w:cs="Arial"/>
            <w:b/>
            <w:bCs/>
            <w:i/>
            <w:iCs/>
            <w:color w:val="000080"/>
            <w:spacing w:val="-1"/>
            <w:u w:val="thick"/>
          </w:rPr>
          <w:t>a</w:t>
        </w:r>
        <w:r>
          <w:rPr>
            <w:rFonts w:ascii="Arial" w:hAnsi="Arial" w:cs="Arial"/>
            <w:b/>
            <w:bCs/>
            <w:i/>
            <w:iCs/>
            <w:color w:val="000080"/>
            <w:u w:val="thick"/>
          </w:rPr>
          <w:t>ge</w:t>
        </w:r>
        <w:r>
          <w:rPr>
            <w:rFonts w:ascii="Arial" w:hAnsi="Arial" w:cs="Arial"/>
            <w:b/>
            <w:bCs/>
            <w:i/>
            <w:iCs/>
            <w:color w:val="000080"/>
            <w:spacing w:val="-8"/>
            <w:u w:val="thick"/>
          </w:rPr>
          <w:t xml:space="preserve"> </w:t>
        </w:r>
      </w:hyperlink>
      <w:r>
        <w:rPr>
          <w:rFonts w:ascii="Arial" w:hAnsi="Arial" w:cs="Arial"/>
          <w:b/>
          <w:bCs/>
          <w:i/>
          <w:iCs/>
          <w:color w:val="000080"/>
          <w:spacing w:val="-1"/>
          <w:u w:val="thick"/>
        </w:rPr>
        <w:t>4</w:t>
      </w:r>
      <w:r>
        <w:rPr>
          <w:color w:val="000000"/>
        </w:rPr>
        <w:t>)</w:t>
      </w:r>
    </w:p>
    <w:p w14:paraId="1FAC20DD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29759488" w14:textId="77777777" w:rsidR="001D6319" w:rsidRDefault="00612C8B">
      <w:pPr>
        <w:pStyle w:val="BodyText"/>
        <w:tabs>
          <w:tab w:val="left" w:pos="2551"/>
        </w:tabs>
        <w:kinsoku w:val="0"/>
        <w:overflowPunct w:val="0"/>
        <w:ind w:left="182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D15524E" wp14:editId="260333FF">
                <wp:simplePos x="0" y="0"/>
                <wp:positionH relativeFrom="page">
                  <wp:posOffset>1613535</wp:posOffset>
                </wp:positionH>
                <wp:positionV relativeFrom="paragraph">
                  <wp:posOffset>13335</wp:posOffset>
                </wp:positionV>
                <wp:extent cx="124460" cy="124460"/>
                <wp:effectExtent l="0" t="0" r="2540" b="254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B015" id="Rectangle 57" o:spid="_x0000_s1026" style="position:absolute;margin-left:127.05pt;margin-top:1.05pt;width:9.8pt;height:9.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&#13;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3EE9291" wp14:editId="5279AD76">
                <wp:simplePos x="0" y="0"/>
                <wp:positionH relativeFrom="page">
                  <wp:posOffset>2032635</wp:posOffset>
                </wp:positionH>
                <wp:positionV relativeFrom="paragraph">
                  <wp:posOffset>13335</wp:posOffset>
                </wp:positionV>
                <wp:extent cx="124460" cy="124460"/>
                <wp:effectExtent l="0" t="0" r="2540" b="2540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EBFF8" id="Rectangle 56" o:spid="_x0000_s1026" style="position:absolute;margin-left:160.05pt;margin-top:1.05pt;width:9.8pt;height:9.8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rK/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D6319">
        <w:rPr>
          <w:spacing w:val="-1"/>
        </w:rPr>
        <w:t>Y</w:t>
      </w:r>
      <w:r w:rsidR="001D6319">
        <w:rPr>
          <w:spacing w:val="-2"/>
        </w:rPr>
        <w:t>e</w:t>
      </w:r>
      <w:r w:rsidR="001D6319">
        <w:t>s</w:t>
      </w:r>
      <w:r w:rsidR="001D6319">
        <w:tab/>
      </w:r>
      <w:r w:rsidR="001D6319">
        <w:rPr>
          <w:spacing w:val="-1"/>
        </w:rPr>
        <w:t>No</w:t>
      </w:r>
    </w:p>
    <w:p w14:paraId="1ECFDB82" w14:textId="77777777" w:rsidR="001D6319" w:rsidRDefault="001D6319">
      <w:pPr>
        <w:kinsoku w:val="0"/>
        <w:overflowPunct w:val="0"/>
        <w:spacing w:line="160" w:lineRule="exact"/>
        <w:rPr>
          <w:sz w:val="16"/>
          <w:szCs w:val="16"/>
        </w:rPr>
      </w:pPr>
    </w:p>
    <w:p w14:paraId="2724C340" w14:textId="77777777" w:rsidR="001D6319" w:rsidRDefault="00612C8B">
      <w:pPr>
        <w:pStyle w:val="BodyText"/>
        <w:numPr>
          <w:ilvl w:val="0"/>
          <w:numId w:val="3"/>
        </w:numPr>
        <w:tabs>
          <w:tab w:val="left" w:pos="859"/>
          <w:tab w:val="left" w:pos="2551"/>
        </w:tabs>
        <w:kinsoku w:val="0"/>
        <w:overflowPunct w:val="0"/>
        <w:spacing w:line="241" w:lineRule="auto"/>
        <w:ind w:left="1822" w:right="3349" w:hanging="1323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10075DD" wp14:editId="29B66BA4">
                <wp:simplePos x="0" y="0"/>
                <wp:positionH relativeFrom="page">
                  <wp:posOffset>1613535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A785A" id="Rectangle 55" o:spid="_x0000_s1026" style="position:absolute;margin-left:127.05pt;margin-top:13.25pt;width:9.8pt;height:9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&#13;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64C2993" wp14:editId="42E3D2AE">
                <wp:simplePos x="0" y="0"/>
                <wp:positionH relativeFrom="page">
                  <wp:posOffset>2032635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B82A" id="Rectangle 54" o:spid="_x0000_s1026" style="position:absolute;margin-left:160.05pt;margin-top:13.25pt;width:9.8pt;height:9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wW1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D6319">
        <w:t>S</w:t>
      </w:r>
      <w:r w:rsidR="001D6319">
        <w:rPr>
          <w:spacing w:val="3"/>
        </w:rPr>
        <w:t>i</w:t>
      </w:r>
      <w:r w:rsidR="001D6319">
        <w:t>g</w:t>
      </w:r>
      <w:r w:rsidR="001D6319">
        <w:rPr>
          <w:spacing w:val="1"/>
        </w:rPr>
        <w:t>n</w:t>
      </w:r>
      <w:r w:rsidR="001D6319">
        <w:rPr>
          <w:spacing w:val="-2"/>
        </w:rPr>
        <w:t>e</w:t>
      </w:r>
      <w:r w:rsidR="001D6319">
        <w:t>d</w:t>
      </w:r>
      <w:r w:rsidR="001D6319">
        <w:rPr>
          <w:spacing w:val="-8"/>
        </w:rPr>
        <w:t xml:space="preserve"> </w:t>
      </w:r>
      <w:r w:rsidR="001D6319">
        <w:rPr>
          <w:spacing w:val="-3"/>
        </w:rPr>
        <w:t>I</w:t>
      </w:r>
      <w:r w:rsidR="001D6319">
        <w:rPr>
          <w:spacing w:val="1"/>
        </w:rPr>
        <w:t>nn</w:t>
      </w:r>
      <w:r w:rsidR="001D6319">
        <w:rPr>
          <w:spacing w:val="-1"/>
        </w:rPr>
        <w:t>ov</w:t>
      </w:r>
      <w:r w:rsidR="001D6319">
        <w:t>at</w:t>
      </w:r>
      <w:r w:rsidR="001D6319">
        <w:rPr>
          <w:spacing w:val="3"/>
        </w:rPr>
        <w:t>i</w:t>
      </w:r>
      <w:r w:rsidR="001D6319">
        <w:rPr>
          <w:spacing w:val="-1"/>
        </w:rPr>
        <w:t>v</w:t>
      </w:r>
      <w:r w:rsidR="001D6319">
        <w:t>e</w:t>
      </w:r>
      <w:r w:rsidR="001D6319">
        <w:rPr>
          <w:spacing w:val="-9"/>
        </w:rPr>
        <w:t xml:space="preserve"> </w:t>
      </w:r>
      <w:r w:rsidR="001D6319">
        <w:rPr>
          <w:spacing w:val="-1"/>
        </w:rPr>
        <w:t>T</w:t>
      </w:r>
      <w:r w:rsidR="001D6319">
        <w:rPr>
          <w:spacing w:val="3"/>
        </w:rPr>
        <w:t>h</w:t>
      </w:r>
      <w:r w:rsidR="001D6319">
        <w:rPr>
          <w:spacing w:val="-2"/>
        </w:rPr>
        <w:t>e</w:t>
      </w:r>
      <w:r w:rsidR="001D6319">
        <w:rPr>
          <w:spacing w:val="1"/>
        </w:rPr>
        <w:t>r</w:t>
      </w:r>
      <w:r w:rsidR="001D6319">
        <w:t>apy</w:t>
      </w:r>
      <w:r w:rsidR="001D6319">
        <w:rPr>
          <w:spacing w:val="-9"/>
        </w:rPr>
        <w:t xml:space="preserve"> </w:t>
      </w:r>
      <w:r w:rsidR="001D6319">
        <w:t>C</w:t>
      </w:r>
      <w:r w:rsidR="001D6319">
        <w:rPr>
          <w:spacing w:val="1"/>
        </w:rPr>
        <w:t>he</w:t>
      </w:r>
      <w:r w:rsidR="001D6319">
        <w:rPr>
          <w:spacing w:val="-1"/>
        </w:rPr>
        <w:t>ck</w:t>
      </w:r>
      <w:r w:rsidR="001D6319">
        <w:rPr>
          <w:spacing w:val="3"/>
        </w:rPr>
        <w:t>li</w:t>
      </w:r>
      <w:r w:rsidR="001D6319">
        <w:rPr>
          <w:spacing w:val="-1"/>
        </w:rPr>
        <w:t>s</w:t>
      </w:r>
      <w:r w:rsidR="001D6319">
        <w:t>t</w:t>
      </w:r>
      <w:r w:rsidR="001D6319">
        <w:rPr>
          <w:spacing w:val="-9"/>
        </w:rPr>
        <w:t xml:space="preserve"> </w:t>
      </w:r>
      <w:r w:rsidR="001D6319">
        <w:rPr>
          <w:spacing w:val="3"/>
        </w:rPr>
        <w:t>i</w:t>
      </w:r>
      <w:r w:rsidR="001D6319">
        <w:t>s</w:t>
      </w:r>
      <w:r w:rsidR="001D6319">
        <w:rPr>
          <w:spacing w:val="-9"/>
        </w:rPr>
        <w:t xml:space="preserve"> </w:t>
      </w:r>
      <w:r w:rsidR="001D6319">
        <w:t>atta</w:t>
      </w:r>
      <w:r w:rsidR="001D6319">
        <w:rPr>
          <w:spacing w:val="-1"/>
        </w:rPr>
        <w:t>c</w:t>
      </w:r>
      <w:r w:rsidR="001D6319">
        <w:rPr>
          <w:spacing w:val="1"/>
        </w:rPr>
        <w:t>h</w:t>
      </w:r>
      <w:r w:rsidR="001D6319">
        <w:rPr>
          <w:spacing w:val="-2"/>
        </w:rPr>
        <w:t>e</w:t>
      </w:r>
      <w:r w:rsidR="001D6319">
        <w:t>d</w:t>
      </w:r>
      <w:r w:rsidR="001D6319">
        <w:rPr>
          <w:spacing w:val="-8"/>
        </w:rPr>
        <w:t xml:space="preserve"> </w:t>
      </w:r>
      <w:r w:rsidR="001D6319">
        <w:t>(</w:t>
      </w:r>
      <w:r w:rsidR="001D6319">
        <w:rPr>
          <w:spacing w:val="-1"/>
        </w:rPr>
        <w:t>s</w:t>
      </w:r>
      <w:r w:rsidR="001D6319">
        <w:rPr>
          <w:spacing w:val="1"/>
        </w:rPr>
        <w:t>e</w:t>
      </w:r>
      <w:r w:rsidR="001D6319">
        <w:t>e</w:t>
      </w:r>
      <w:r w:rsidR="001D6319">
        <w:rPr>
          <w:spacing w:val="-9"/>
        </w:rPr>
        <w:t xml:space="preserve"> </w:t>
      </w:r>
      <w:hyperlink w:anchor="bookmark2" w:history="1">
        <w:r w:rsidR="001D6319">
          <w:rPr>
            <w:rFonts w:ascii="Arial" w:hAnsi="Arial" w:cs="Arial"/>
            <w:b/>
            <w:bCs/>
            <w:i/>
            <w:iCs/>
            <w:color w:val="000080"/>
            <w:u w:val="thick"/>
          </w:rPr>
          <w:t>p</w:t>
        </w:r>
        <w:r w:rsidR="001D6319">
          <w:rPr>
            <w:rFonts w:ascii="Arial" w:hAnsi="Arial" w:cs="Arial"/>
            <w:b/>
            <w:bCs/>
            <w:i/>
            <w:iCs/>
            <w:color w:val="000080"/>
            <w:spacing w:val="-1"/>
            <w:u w:val="thick"/>
          </w:rPr>
          <w:t>a</w:t>
        </w:r>
        <w:r w:rsidR="001D6319">
          <w:rPr>
            <w:rFonts w:ascii="Arial" w:hAnsi="Arial" w:cs="Arial"/>
            <w:b/>
            <w:bCs/>
            <w:i/>
            <w:iCs/>
            <w:color w:val="000080"/>
            <w:spacing w:val="3"/>
            <w:u w:val="thick"/>
          </w:rPr>
          <w:t>g</w:t>
        </w:r>
        <w:r w:rsidR="001D6319">
          <w:rPr>
            <w:rFonts w:ascii="Arial" w:hAnsi="Arial" w:cs="Arial"/>
            <w:b/>
            <w:bCs/>
            <w:i/>
            <w:iCs/>
            <w:color w:val="000080"/>
            <w:u w:val="thick"/>
          </w:rPr>
          <w:t>e</w:t>
        </w:r>
        <w:r w:rsidR="001D6319">
          <w:rPr>
            <w:rFonts w:ascii="Arial" w:hAnsi="Arial" w:cs="Arial"/>
            <w:b/>
            <w:bCs/>
            <w:i/>
            <w:iCs/>
            <w:color w:val="000080"/>
            <w:spacing w:val="-7"/>
            <w:u w:val="thick"/>
          </w:rPr>
          <w:t xml:space="preserve"> </w:t>
        </w:r>
      </w:hyperlink>
      <w:r w:rsidR="001D6319">
        <w:rPr>
          <w:rFonts w:ascii="Arial" w:hAnsi="Arial" w:cs="Arial"/>
          <w:b/>
          <w:bCs/>
          <w:i/>
          <w:iCs/>
          <w:color w:val="000080"/>
          <w:spacing w:val="-1"/>
          <w:u w:val="thick"/>
        </w:rPr>
        <w:t>5</w:t>
      </w:r>
      <w:r w:rsidR="001D6319">
        <w:rPr>
          <w:color w:val="000000"/>
        </w:rPr>
        <w:t>)</w:t>
      </w:r>
      <w:r w:rsidR="001D6319">
        <w:rPr>
          <w:color w:val="000000"/>
          <w:spacing w:val="-7"/>
        </w:rPr>
        <w:t xml:space="preserve"> </w:t>
      </w:r>
      <w:r w:rsidR="001D6319">
        <w:rPr>
          <w:color w:val="000000"/>
          <w:spacing w:val="-1"/>
        </w:rPr>
        <w:t>Y</w:t>
      </w:r>
      <w:r w:rsidR="001D6319">
        <w:rPr>
          <w:color w:val="000000"/>
          <w:spacing w:val="-2"/>
        </w:rPr>
        <w:t>e</w:t>
      </w:r>
      <w:r w:rsidR="001D6319">
        <w:rPr>
          <w:color w:val="000000"/>
        </w:rPr>
        <w:t>s</w:t>
      </w:r>
      <w:r w:rsidR="001D6319">
        <w:rPr>
          <w:color w:val="000000"/>
        </w:rPr>
        <w:tab/>
      </w:r>
      <w:r w:rsidR="001D6319">
        <w:rPr>
          <w:color w:val="000000"/>
          <w:spacing w:val="-1"/>
        </w:rPr>
        <w:t>No</w:t>
      </w:r>
    </w:p>
    <w:p w14:paraId="48632A7E" w14:textId="77777777" w:rsidR="001D6319" w:rsidRDefault="001D6319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14:paraId="1F61FF1D" w14:textId="77777777" w:rsidR="001D6319" w:rsidRDefault="001D6319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0D84BF20" w14:textId="77777777" w:rsidR="001D6319" w:rsidRPr="00B059A8" w:rsidRDefault="001D6319">
      <w:pPr>
        <w:pStyle w:val="BodyText"/>
        <w:numPr>
          <w:ilvl w:val="0"/>
          <w:numId w:val="3"/>
        </w:numPr>
        <w:tabs>
          <w:tab w:val="left" w:pos="859"/>
        </w:tabs>
        <w:kinsoku w:val="0"/>
        <w:overflowPunct w:val="0"/>
        <w:ind w:left="859" w:right="267"/>
      </w:pPr>
      <w:r w:rsidRPr="00F34EA4">
        <w:rPr>
          <w:spacing w:val="-3"/>
        </w:rPr>
        <w:t>I</w:t>
      </w:r>
      <w:r w:rsidRPr="00F34EA4">
        <w:t>t</w:t>
      </w:r>
      <w:r w:rsidRPr="00F34EA4">
        <w:rPr>
          <w:spacing w:val="-7"/>
        </w:rPr>
        <w:t xml:space="preserve"> </w:t>
      </w:r>
      <w:r w:rsidRPr="00F34EA4">
        <w:rPr>
          <w:spacing w:val="3"/>
        </w:rPr>
        <w:t>i</w:t>
      </w:r>
      <w:r w:rsidRPr="00F34EA4">
        <w:t>s</w:t>
      </w:r>
      <w:r w:rsidRPr="00F34EA4">
        <w:rPr>
          <w:spacing w:val="-9"/>
        </w:rPr>
        <w:t xml:space="preserve"> </w:t>
      </w:r>
      <w:r w:rsidRPr="00B059A8">
        <w:rPr>
          <w:spacing w:val="1"/>
        </w:rPr>
        <w:t>r</w:t>
      </w:r>
      <w:r w:rsidR="00F34EA4" w:rsidRPr="00B059A8">
        <w:rPr>
          <w:spacing w:val="-2"/>
        </w:rPr>
        <w:t>equired t</w:t>
      </w:r>
      <w:r w:rsidRPr="00B059A8">
        <w:rPr>
          <w:spacing w:val="1"/>
        </w:rPr>
        <w:t>h</w:t>
      </w:r>
      <w:r w:rsidRPr="00B059A8">
        <w:t>at</w:t>
      </w:r>
      <w:r w:rsidRPr="00B059A8">
        <w:rPr>
          <w:spacing w:val="-5"/>
        </w:rPr>
        <w:t xml:space="preserve"> </w:t>
      </w:r>
      <w:r w:rsidRPr="00B059A8">
        <w:t>a</w:t>
      </w:r>
      <w:r w:rsidRPr="00B059A8">
        <w:rPr>
          <w:spacing w:val="-8"/>
        </w:rPr>
        <w:t xml:space="preserve"> </w:t>
      </w:r>
      <w:r w:rsidRPr="00B059A8">
        <w:rPr>
          <w:spacing w:val="-1"/>
        </w:rPr>
        <w:t>s</w:t>
      </w:r>
      <w:r w:rsidRPr="00B059A8">
        <w:rPr>
          <w:spacing w:val="-2"/>
        </w:rPr>
        <w:t>e</w:t>
      </w:r>
      <w:r w:rsidRPr="00B059A8">
        <w:t>p</w:t>
      </w:r>
      <w:r w:rsidRPr="00B059A8">
        <w:rPr>
          <w:spacing w:val="2"/>
        </w:rPr>
        <w:t>a</w:t>
      </w:r>
      <w:r w:rsidRPr="00B059A8">
        <w:rPr>
          <w:spacing w:val="-2"/>
        </w:rPr>
        <w:t>r</w:t>
      </w:r>
      <w:r w:rsidRPr="00B059A8">
        <w:t>ate</w:t>
      </w:r>
      <w:r w:rsidRPr="00B059A8">
        <w:rPr>
          <w:spacing w:val="-7"/>
        </w:rPr>
        <w:t xml:space="preserve"> </w:t>
      </w:r>
      <w:r w:rsidRPr="00B059A8">
        <w:rPr>
          <w:spacing w:val="2"/>
        </w:rPr>
        <w:t>w</w:t>
      </w:r>
      <w:r w:rsidRPr="00B059A8">
        <w:rPr>
          <w:spacing w:val="-2"/>
        </w:rPr>
        <w:t>r</w:t>
      </w:r>
      <w:r w:rsidRPr="00B059A8">
        <w:rPr>
          <w:spacing w:val="3"/>
        </w:rPr>
        <w:t>i</w:t>
      </w:r>
      <w:r w:rsidRPr="00B059A8">
        <w:t>tt</w:t>
      </w:r>
      <w:r w:rsidRPr="00B059A8">
        <w:rPr>
          <w:spacing w:val="-2"/>
        </w:rPr>
        <w:t>e</w:t>
      </w:r>
      <w:r w:rsidRPr="00B059A8">
        <w:t>n</w:t>
      </w:r>
      <w:r w:rsidRPr="00B059A8">
        <w:rPr>
          <w:spacing w:val="-7"/>
        </w:rPr>
        <w:t xml:space="preserve"> </w:t>
      </w:r>
      <w:r w:rsidRPr="00B059A8">
        <w:t>i</w:t>
      </w:r>
      <w:r w:rsidRPr="00B059A8">
        <w:rPr>
          <w:spacing w:val="1"/>
        </w:rPr>
        <w:t>n</w:t>
      </w:r>
      <w:r w:rsidRPr="00B059A8">
        <w:rPr>
          <w:spacing w:val="-1"/>
        </w:rPr>
        <w:t>fo</w:t>
      </w:r>
      <w:r w:rsidRPr="00B059A8">
        <w:rPr>
          <w:spacing w:val="1"/>
        </w:rPr>
        <w:t>r</w:t>
      </w:r>
      <w:r w:rsidRPr="00B059A8">
        <w:t>m</w:t>
      </w:r>
      <w:r w:rsidRPr="00B059A8">
        <w:rPr>
          <w:spacing w:val="-2"/>
        </w:rPr>
        <w:t>e</w:t>
      </w:r>
      <w:r w:rsidRPr="00B059A8">
        <w:t>d</w:t>
      </w:r>
      <w:r w:rsidRPr="00B059A8">
        <w:rPr>
          <w:spacing w:val="-8"/>
        </w:rPr>
        <w:t xml:space="preserve"> </w:t>
      </w:r>
      <w:r w:rsidRPr="00B059A8">
        <w:rPr>
          <w:spacing w:val="1"/>
        </w:rPr>
        <w:t>c</w:t>
      </w:r>
      <w:r w:rsidRPr="00B059A8">
        <w:rPr>
          <w:spacing w:val="-1"/>
        </w:rPr>
        <w:t>o</w:t>
      </w:r>
      <w:r w:rsidRPr="00B059A8">
        <w:rPr>
          <w:spacing w:val="1"/>
        </w:rPr>
        <w:t>ns</w:t>
      </w:r>
      <w:r w:rsidRPr="00B059A8">
        <w:rPr>
          <w:spacing w:val="-2"/>
        </w:rPr>
        <w:t>e</w:t>
      </w:r>
      <w:r w:rsidRPr="00B059A8">
        <w:rPr>
          <w:spacing w:val="1"/>
        </w:rPr>
        <w:t>n</w:t>
      </w:r>
      <w:r w:rsidRPr="00B059A8">
        <w:t>t</w:t>
      </w:r>
      <w:r w:rsidRPr="00B059A8">
        <w:rPr>
          <w:spacing w:val="-7"/>
        </w:rPr>
        <w:t xml:space="preserve"> </w:t>
      </w:r>
      <w:r w:rsidRPr="00B059A8">
        <w:t>d</w:t>
      </w:r>
      <w:r w:rsidRPr="00B059A8">
        <w:rPr>
          <w:spacing w:val="1"/>
        </w:rPr>
        <w:t>o</w:t>
      </w:r>
      <w:r w:rsidRPr="00B059A8">
        <w:rPr>
          <w:spacing w:val="-1"/>
        </w:rPr>
        <w:t>c</w:t>
      </w:r>
      <w:r w:rsidRPr="00B059A8">
        <w:rPr>
          <w:spacing w:val="1"/>
        </w:rPr>
        <w:t>u</w:t>
      </w:r>
      <w:r w:rsidRPr="00B059A8">
        <w:t>m</w:t>
      </w:r>
      <w:r w:rsidRPr="00B059A8">
        <w:rPr>
          <w:spacing w:val="-2"/>
        </w:rPr>
        <w:t>e</w:t>
      </w:r>
      <w:r w:rsidRPr="00B059A8">
        <w:rPr>
          <w:spacing w:val="1"/>
        </w:rPr>
        <w:t>n</w:t>
      </w:r>
      <w:r w:rsidRPr="00B059A8">
        <w:t>t</w:t>
      </w:r>
      <w:r w:rsidRPr="00B059A8">
        <w:rPr>
          <w:spacing w:val="-5"/>
        </w:rPr>
        <w:t xml:space="preserve"> </w:t>
      </w:r>
      <w:r w:rsidRPr="00B059A8">
        <w:rPr>
          <w:spacing w:val="-1"/>
        </w:rPr>
        <w:t>co</w:t>
      </w:r>
      <w:r w:rsidRPr="00B059A8">
        <w:rPr>
          <w:spacing w:val="1"/>
        </w:rPr>
        <w:t>n</w:t>
      </w:r>
      <w:r w:rsidRPr="00B059A8">
        <w:t>ta</w:t>
      </w:r>
      <w:r w:rsidRPr="00B059A8">
        <w:rPr>
          <w:spacing w:val="3"/>
        </w:rPr>
        <w:t>i</w:t>
      </w:r>
      <w:r w:rsidRPr="00B059A8">
        <w:rPr>
          <w:spacing w:val="-2"/>
        </w:rPr>
        <w:t>n</w:t>
      </w:r>
      <w:r w:rsidRPr="00B059A8">
        <w:rPr>
          <w:spacing w:val="3"/>
        </w:rPr>
        <w:t>i</w:t>
      </w:r>
      <w:r w:rsidRPr="00B059A8">
        <w:rPr>
          <w:spacing w:val="1"/>
        </w:rPr>
        <w:t>n</w:t>
      </w:r>
      <w:r w:rsidRPr="00B059A8">
        <w:t>g</w:t>
      </w:r>
      <w:r w:rsidRPr="00B059A8">
        <w:rPr>
          <w:spacing w:val="-8"/>
        </w:rPr>
        <w:t xml:space="preserve"> </w:t>
      </w:r>
      <w:r w:rsidRPr="00B059A8">
        <w:t>a</w:t>
      </w:r>
      <w:r w:rsidRPr="00B059A8">
        <w:rPr>
          <w:w w:val="99"/>
        </w:rPr>
        <w:t xml:space="preserve"> </w:t>
      </w:r>
      <w:r w:rsidRPr="00B059A8">
        <w:rPr>
          <w:spacing w:val="-1"/>
        </w:rPr>
        <w:t>co</w:t>
      </w:r>
      <w:r w:rsidRPr="00B059A8">
        <w:t>mp</w:t>
      </w:r>
      <w:r w:rsidRPr="00B059A8">
        <w:rPr>
          <w:spacing w:val="3"/>
        </w:rPr>
        <w:t>l</w:t>
      </w:r>
      <w:r w:rsidRPr="00B059A8">
        <w:rPr>
          <w:spacing w:val="-2"/>
        </w:rPr>
        <w:t>e</w:t>
      </w:r>
      <w:r w:rsidRPr="00B059A8">
        <w:t>te</w:t>
      </w:r>
      <w:r w:rsidRPr="00B059A8">
        <w:rPr>
          <w:spacing w:val="-10"/>
        </w:rPr>
        <w:t xml:space="preserve"> </w:t>
      </w:r>
      <w:r w:rsidRPr="00B059A8">
        <w:rPr>
          <w:spacing w:val="3"/>
        </w:rPr>
        <w:t>d</w:t>
      </w:r>
      <w:r w:rsidRPr="00B059A8">
        <w:rPr>
          <w:spacing w:val="-2"/>
        </w:rPr>
        <w:t>e</w:t>
      </w:r>
      <w:r w:rsidRPr="00B059A8">
        <w:rPr>
          <w:spacing w:val="1"/>
        </w:rPr>
        <w:t>s</w:t>
      </w:r>
      <w:r w:rsidRPr="00B059A8">
        <w:rPr>
          <w:spacing w:val="-1"/>
        </w:rPr>
        <w:t>c</w:t>
      </w:r>
      <w:r w:rsidRPr="00B059A8">
        <w:rPr>
          <w:spacing w:val="-2"/>
        </w:rPr>
        <w:t>r</w:t>
      </w:r>
      <w:r w:rsidRPr="00B059A8">
        <w:rPr>
          <w:spacing w:val="3"/>
        </w:rPr>
        <w:t>i</w:t>
      </w:r>
      <w:r w:rsidRPr="00B059A8">
        <w:t>pt</w:t>
      </w:r>
      <w:r w:rsidRPr="00B059A8">
        <w:rPr>
          <w:spacing w:val="3"/>
        </w:rPr>
        <w:t>i</w:t>
      </w:r>
      <w:r w:rsidRPr="00B059A8">
        <w:rPr>
          <w:spacing w:val="-1"/>
        </w:rPr>
        <w:t>o</w:t>
      </w:r>
      <w:r w:rsidRPr="00B059A8">
        <w:t>n</w:t>
      </w:r>
      <w:r w:rsidRPr="00B059A8">
        <w:rPr>
          <w:spacing w:val="-7"/>
        </w:rPr>
        <w:t xml:space="preserve"> </w:t>
      </w:r>
      <w:r w:rsidRPr="00B059A8">
        <w:rPr>
          <w:spacing w:val="-1"/>
        </w:rPr>
        <w:t>o</w:t>
      </w:r>
      <w:r w:rsidRPr="00B059A8">
        <w:t>f</w:t>
      </w:r>
      <w:r w:rsidRPr="00B059A8">
        <w:rPr>
          <w:spacing w:val="-7"/>
        </w:rPr>
        <w:t xml:space="preserve"> </w:t>
      </w:r>
      <w:r w:rsidRPr="00B059A8">
        <w:t>t</w:t>
      </w:r>
      <w:r w:rsidRPr="00B059A8">
        <w:rPr>
          <w:spacing w:val="1"/>
        </w:rPr>
        <w:t>h</w:t>
      </w:r>
      <w:r w:rsidRPr="00B059A8">
        <w:t>e</w:t>
      </w:r>
      <w:r w:rsidRPr="00B059A8">
        <w:rPr>
          <w:spacing w:val="-9"/>
        </w:rPr>
        <w:t xml:space="preserve"> </w:t>
      </w:r>
      <w:r w:rsidRPr="00B059A8">
        <w:t>p</w:t>
      </w:r>
      <w:r w:rsidRPr="00B059A8">
        <w:rPr>
          <w:spacing w:val="1"/>
        </w:rPr>
        <w:t>r</w:t>
      </w:r>
      <w:r w:rsidRPr="00B059A8">
        <w:rPr>
          <w:spacing w:val="-1"/>
        </w:rPr>
        <w:t>o</w:t>
      </w:r>
      <w:r w:rsidRPr="00B059A8">
        <w:rPr>
          <w:spacing w:val="1"/>
        </w:rPr>
        <w:t>c</w:t>
      </w:r>
      <w:r w:rsidRPr="00B059A8">
        <w:rPr>
          <w:spacing w:val="-2"/>
        </w:rPr>
        <w:t>e</w:t>
      </w:r>
      <w:r w:rsidRPr="00B059A8">
        <w:t>d</w:t>
      </w:r>
      <w:r w:rsidRPr="00B059A8">
        <w:rPr>
          <w:spacing w:val="1"/>
        </w:rPr>
        <w:t>ur</w:t>
      </w:r>
      <w:r w:rsidRPr="00B059A8">
        <w:rPr>
          <w:spacing w:val="-2"/>
        </w:rPr>
        <w:t>e</w:t>
      </w:r>
      <w:r w:rsidRPr="00B059A8">
        <w:rPr>
          <w:spacing w:val="-1"/>
        </w:rPr>
        <w:t>s</w:t>
      </w:r>
      <w:r w:rsidRPr="00B059A8">
        <w:t>,</w:t>
      </w:r>
      <w:r w:rsidRPr="00B059A8">
        <w:rPr>
          <w:spacing w:val="-7"/>
        </w:rPr>
        <w:t xml:space="preserve"> </w:t>
      </w:r>
      <w:r w:rsidRPr="00B059A8">
        <w:rPr>
          <w:spacing w:val="-1"/>
        </w:rPr>
        <w:t>s</w:t>
      </w:r>
      <w:r w:rsidRPr="00B059A8">
        <w:rPr>
          <w:spacing w:val="3"/>
        </w:rPr>
        <w:t>p</w:t>
      </w:r>
      <w:r w:rsidRPr="00B059A8">
        <w:rPr>
          <w:spacing w:val="-2"/>
        </w:rPr>
        <w:t>e</w:t>
      </w:r>
      <w:r w:rsidRPr="00B059A8">
        <w:rPr>
          <w:spacing w:val="-1"/>
        </w:rPr>
        <w:t>c</w:t>
      </w:r>
      <w:r w:rsidRPr="00B059A8">
        <w:rPr>
          <w:spacing w:val="3"/>
        </w:rPr>
        <w:t>i</w:t>
      </w:r>
      <w:r w:rsidRPr="00B059A8">
        <w:rPr>
          <w:spacing w:val="-1"/>
        </w:rPr>
        <w:t>fy</w:t>
      </w:r>
      <w:r w:rsidRPr="00B059A8">
        <w:t>i</w:t>
      </w:r>
      <w:r w:rsidRPr="00B059A8">
        <w:rPr>
          <w:spacing w:val="1"/>
        </w:rPr>
        <w:t>n</w:t>
      </w:r>
      <w:r w:rsidRPr="00B059A8">
        <w:t>g</w:t>
      </w:r>
      <w:r w:rsidRPr="00B059A8">
        <w:rPr>
          <w:spacing w:val="-8"/>
        </w:rPr>
        <w:t xml:space="preserve"> </w:t>
      </w:r>
      <w:r w:rsidRPr="00B059A8">
        <w:rPr>
          <w:spacing w:val="-1"/>
        </w:rPr>
        <w:t>k</w:t>
      </w:r>
      <w:r w:rsidRPr="00B059A8">
        <w:rPr>
          <w:spacing w:val="1"/>
        </w:rPr>
        <w:t>n</w:t>
      </w:r>
      <w:r w:rsidRPr="00B059A8">
        <w:rPr>
          <w:spacing w:val="-1"/>
        </w:rPr>
        <w:t>o</w:t>
      </w:r>
      <w:r w:rsidRPr="00B059A8">
        <w:t>wn</w:t>
      </w:r>
      <w:r w:rsidRPr="00B059A8">
        <w:rPr>
          <w:spacing w:val="-8"/>
        </w:rPr>
        <w:t xml:space="preserve"> </w:t>
      </w:r>
      <w:r w:rsidRPr="00B059A8">
        <w:rPr>
          <w:spacing w:val="1"/>
        </w:rPr>
        <w:t>o</w:t>
      </w:r>
      <w:r w:rsidRPr="00B059A8">
        <w:t>r</w:t>
      </w:r>
      <w:r w:rsidRPr="00B059A8">
        <w:rPr>
          <w:spacing w:val="-9"/>
        </w:rPr>
        <w:t xml:space="preserve"> </w:t>
      </w:r>
      <w:r w:rsidRPr="00B059A8">
        <w:rPr>
          <w:spacing w:val="1"/>
        </w:rPr>
        <w:t>un</w:t>
      </w:r>
      <w:r w:rsidRPr="00B059A8">
        <w:rPr>
          <w:spacing w:val="-1"/>
        </w:rPr>
        <w:t>k</w:t>
      </w:r>
      <w:r w:rsidRPr="00B059A8">
        <w:rPr>
          <w:spacing w:val="1"/>
        </w:rPr>
        <w:t>no</w:t>
      </w:r>
      <w:r w:rsidRPr="00B059A8">
        <w:t>wn</w:t>
      </w:r>
      <w:r w:rsidRPr="00B059A8">
        <w:rPr>
          <w:spacing w:val="-8"/>
        </w:rPr>
        <w:t xml:space="preserve"> </w:t>
      </w:r>
      <w:r w:rsidRPr="00B059A8">
        <w:rPr>
          <w:spacing w:val="-2"/>
        </w:rPr>
        <w:t>r</w:t>
      </w:r>
      <w:r w:rsidRPr="00B059A8">
        <w:rPr>
          <w:spacing w:val="3"/>
        </w:rPr>
        <w:t>i</w:t>
      </w:r>
      <w:r w:rsidRPr="00B059A8">
        <w:rPr>
          <w:spacing w:val="-1"/>
        </w:rPr>
        <w:t>sks</w:t>
      </w:r>
      <w:r w:rsidRPr="00B059A8">
        <w:t>,</w:t>
      </w:r>
      <w:r w:rsidRPr="00B059A8">
        <w:rPr>
          <w:spacing w:val="-6"/>
        </w:rPr>
        <w:t xml:space="preserve"> </w:t>
      </w:r>
      <w:r w:rsidRPr="00B059A8">
        <w:t>b</w:t>
      </w:r>
      <w:r w:rsidRPr="00B059A8">
        <w:rPr>
          <w:spacing w:val="-2"/>
        </w:rPr>
        <w:t>e</w:t>
      </w:r>
      <w:r w:rsidRPr="00B059A8">
        <w:rPr>
          <w:spacing w:val="3"/>
        </w:rPr>
        <w:t>n</w:t>
      </w:r>
      <w:r w:rsidRPr="00B059A8">
        <w:rPr>
          <w:spacing w:val="-2"/>
        </w:rPr>
        <w:t>e</w:t>
      </w:r>
      <w:r w:rsidRPr="00B059A8">
        <w:rPr>
          <w:spacing w:val="-1"/>
        </w:rPr>
        <w:t>f</w:t>
      </w:r>
      <w:r w:rsidRPr="00B059A8">
        <w:rPr>
          <w:spacing w:val="3"/>
        </w:rPr>
        <w:t>i</w:t>
      </w:r>
      <w:r w:rsidRPr="00B059A8">
        <w:t>ts</w:t>
      </w:r>
      <w:r w:rsidRPr="00B059A8">
        <w:rPr>
          <w:spacing w:val="-10"/>
        </w:rPr>
        <w:t xml:space="preserve"> </w:t>
      </w:r>
      <w:r w:rsidRPr="00B059A8">
        <w:t>a</w:t>
      </w:r>
      <w:r w:rsidRPr="00B059A8">
        <w:rPr>
          <w:spacing w:val="1"/>
        </w:rPr>
        <w:t>n</w:t>
      </w:r>
      <w:r w:rsidRPr="00B059A8">
        <w:t>d</w:t>
      </w:r>
      <w:r w:rsidRPr="00B059A8">
        <w:rPr>
          <w:w w:val="99"/>
        </w:rPr>
        <w:t xml:space="preserve"> </w:t>
      </w:r>
      <w:r w:rsidRPr="00B059A8">
        <w:t>a</w:t>
      </w:r>
      <w:r w:rsidRPr="00B059A8">
        <w:rPr>
          <w:spacing w:val="3"/>
        </w:rPr>
        <w:t>l</w:t>
      </w:r>
      <w:r w:rsidRPr="00B059A8">
        <w:t>t</w:t>
      </w:r>
      <w:r w:rsidRPr="00B059A8">
        <w:rPr>
          <w:spacing w:val="-2"/>
        </w:rPr>
        <w:t>e</w:t>
      </w:r>
      <w:r w:rsidRPr="00B059A8">
        <w:rPr>
          <w:spacing w:val="-1"/>
        </w:rPr>
        <w:t>r</w:t>
      </w:r>
      <w:r w:rsidRPr="00B059A8">
        <w:rPr>
          <w:spacing w:val="1"/>
        </w:rPr>
        <w:t>n</w:t>
      </w:r>
      <w:r w:rsidRPr="00B059A8">
        <w:t>a</w:t>
      </w:r>
      <w:r w:rsidRPr="00B059A8">
        <w:rPr>
          <w:spacing w:val="-2"/>
        </w:rPr>
        <w:t>t</w:t>
      </w:r>
      <w:r w:rsidRPr="00B059A8">
        <w:rPr>
          <w:spacing w:val="3"/>
        </w:rPr>
        <w:t>i</w:t>
      </w:r>
      <w:r w:rsidRPr="00B059A8">
        <w:rPr>
          <w:spacing w:val="-1"/>
        </w:rPr>
        <w:t>v</w:t>
      </w:r>
      <w:r w:rsidRPr="00B059A8">
        <w:rPr>
          <w:spacing w:val="-2"/>
        </w:rPr>
        <w:t>e</w:t>
      </w:r>
      <w:r w:rsidRPr="00B059A8">
        <w:rPr>
          <w:spacing w:val="-1"/>
        </w:rPr>
        <w:t>s</w:t>
      </w:r>
      <w:r w:rsidRPr="00B059A8">
        <w:t>,</w:t>
      </w:r>
      <w:r w:rsidRPr="00B059A8">
        <w:rPr>
          <w:spacing w:val="-9"/>
        </w:rPr>
        <w:t xml:space="preserve"> </w:t>
      </w:r>
      <w:r w:rsidRPr="00B059A8">
        <w:rPr>
          <w:spacing w:val="3"/>
        </w:rPr>
        <w:t>b</w:t>
      </w:r>
      <w:r w:rsidRPr="00B059A8">
        <w:t>e</w:t>
      </w:r>
      <w:r w:rsidRPr="00B059A8">
        <w:rPr>
          <w:spacing w:val="-6"/>
        </w:rPr>
        <w:t xml:space="preserve"> </w:t>
      </w:r>
      <w:r w:rsidRPr="00B059A8">
        <w:rPr>
          <w:spacing w:val="-2"/>
        </w:rPr>
        <w:t>e</w:t>
      </w:r>
      <w:r w:rsidRPr="00B059A8">
        <w:rPr>
          <w:spacing w:val="-1"/>
        </w:rPr>
        <w:t>x</w:t>
      </w:r>
      <w:r w:rsidRPr="00B059A8">
        <w:rPr>
          <w:spacing w:val="3"/>
        </w:rPr>
        <w:t>t</w:t>
      </w:r>
      <w:r w:rsidRPr="00B059A8">
        <w:rPr>
          <w:spacing w:val="-1"/>
        </w:rPr>
        <w:t>r</w:t>
      </w:r>
      <w:r w:rsidRPr="00B059A8">
        <w:rPr>
          <w:spacing w:val="-2"/>
        </w:rPr>
        <w:t>e</w:t>
      </w:r>
      <w:r w:rsidRPr="00B059A8">
        <w:rPr>
          <w:spacing w:val="2"/>
        </w:rPr>
        <w:t>m</w:t>
      </w:r>
      <w:r w:rsidRPr="00B059A8">
        <w:rPr>
          <w:spacing w:val="-2"/>
        </w:rPr>
        <w:t>e</w:t>
      </w:r>
      <w:r w:rsidRPr="00B059A8">
        <w:rPr>
          <w:spacing w:val="3"/>
        </w:rPr>
        <w:t>l</w:t>
      </w:r>
      <w:r w:rsidRPr="00B059A8">
        <w:t>y</w:t>
      </w:r>
      <w:r w:rsidRPr="00B059A8">
        <w:rPr>
          <w:spacing w:val="-9"/>
        </w:rPr>
        <w:t xml:space="preserve"> </w:t>
      </w:r>
      <w:r w:rsidRPr="00B059A8">
        <w:rPr>
          <w:spacing w:val="-1"/>
        </w:rPr>
        <w:t>c</w:t>
      </w:r>
      <w:r w:rsidRPr="00B059A8">
        <w:rPr>
          <w:spacing w:val="3"/>
        </w:rPr>
        <w:t>l</w:t>
      </w:r>
      <w:r w:rsidRPr="00B059A8">
        <w:rPr>
          <w:spacing w:val="-2"/>
        </w:rPr>
        <w:t>e</w:t>
      </w:r>
      <w:r w:rsidRPr="00B059A8">
        <w:t>ar</w:t>
      </w:r>
      <w:r w:rsidRPr="00B059A8">
        <w:rPr>
          <w:spacing w:val="-8"/>
        </w:rPr>
        <w:t xml:space="preserve"> </w:t>
      </w:r>
      <w:r w:rsidRPr="00B059A8">
        <w:t>a</w:t>
      </w:r>
      <w:r w:rsidRPr="00B059A8">
        <w:rPr>
          <w:spacing w:val="1"/>
        </w:rPr>
        <w:t>n</w:t>
      </w:r>
      <w:r w:rsidRPr="00B059A8">
        <w:t>d</w:t>
      </w:r>
      <w:r w:rsidRPr="00B059A8">
        <w:rPr>
          <w:spacing w:val="-7"/>
        </w:rPr>
        <w:t xml:space="preserve"> </w:t>
      </w:r>
      <w:r w:rsidRPr="00B059A8">
        <w:rPr>
          <w:spacing w:val="-1"/>
        </w:rPr>
        <w:t>s</w:t>
      </w:r>
      <w:r w:rsidRPr="00B059A8">
        <w:rPr>
          <w:spacing w:val="3"/>
        </w:rPr>
        <w:t>p</w:t>
      </w:r>
      <w:r w:rsidRPr="00B059A8">
        <w:rPr>
          <w:spacing w:val="-2"/>
        </w:rPr>
        <w:t>e</w:t>
      </w:r>
      <w:r w:rsidRPr="00B059A8">
        <w:rPr>
          <w:spacing w:val="-1"/>
        </w:rPr>
        <w:t>c</w:t>
      </w:r>
      <w:r w:rsidRPr="00B059A8">
        <w:rPr>
          <w:spacing w:val="3"/>
        </w:rPr>
        <w:t>i</w:t>
      </w:r>
      <w:r w:rsidRPr="00B059A8">
        <w:rPr>
          <w:spacing w:val="-1"/>
        </w:rPr>
        <w:t>f</w:t>
      </w:r>
      <w:r w:rsidRPr="00B059A8">
        <w:rPr>
          <w:spacing w:val="3"/>
        </w:rPr>
        <w:t>i</w:t>
      </w:r>
      <w:r w:rsidRPr="00B059A8">
        <w:t>c</w:t>
      </w:r>
      <w:r w:rsidRPr="00B059A8">
        <w:rPr>
          <w:spacing w:val="-9"/>
        </w:rPr>
        <w:t xml:space="preserve"> </w:t>
      </w:r>
      <w:r w:rsidRPr="00B059A8">
        <w:t>to</w:t>
      </w:r>
      <w:r w:rsidRPr="00B059A8">
        <w:rPr>
          <w:spacing w:val="-6"/>
        </w:rPr>
        <w:t xml:space="preserve"> </w:t>
      </w:r>
      <w:r w:rsidRPr="00B059A8">
        <w:t>t</w:t>
      </w:r>
      <w:r w:rsidRPr="00B059A8">
        <w:rPr>
          <w:spacing w:val="1"/>
        </w:rPr>
        <w:t>h</w:t>
      </w:r>
      <w:r w:rsidRPr="00B059A8">
        <w:t>e</w:t>
      </w:r>
      <w:r w:rsidRPr="00B059A8">
        <w:rPr>
          <w:spacing w:val="-9"/>
        </w:rPr>
        <w:t xml:space="preserve"> </w:t>
      </w:r>
      <w:r w:rsidRPr="00B059A8">
        <w:t>pat</w:t>
      </w:r>
      <w:r w:rsidRPr="00B059A8">
        <w:rPr>
          <w:spacing w:val="3"/>
        </w:rPr>
        <w:t>i</w:t>
      </w:r>
      <w:r w:rsidRPr="00B059A8">
        <w:rPr>
          <w:spacing w:val="-2"/>
        </w:rPr>
        <w:t>e</w:t>
      </w:r>
      <w:r w:rsidRPr="00B059A8">
        <w:rPr>
          <w:spacing w:val="1"/>
        </w:rPr>
        <w:t>n</w:t>
      </w:r>
      <w:r w:rsidRPr="00B059A8">
        <w:t>t</w:t>
      </w:r>
      <w:r w:rsidRPr="00B059A8">
        <w:rPr>
          <w:spacing w:val="-7"/>
        </w:rPr>
        <w:t xml:space="preserve"> </w:t>
      </w:r>
      <w:r w:rsidRPr="00B059A8">
        <w:t>a</w:t>
      </w:r>
      <w:r w:rsidRPr="00B059A8">
        <w:rPr>
          <w:spacing w:val="1"/>
        </w:rPr>
        <w:t>n</w:t>
      </w:r>
      <w:r w:rsidRPr="00B059A8">
        <w:t>d</w:t>
      </w:r>
      <w:r w:rsidRPr="00B059A8">
        <w:rPr>
          <w:spacing w:val="-7"/>
        </w:rPr>
        <w:t xml:space="preserve"> </w:t>
      </w:r>
      <w:r w:rsidRPr="00B059A8">
        <w:t>p</w:t>
      </w:r>
      <w:r w:rsidRPr="00B059A8">
        <w:rPr>
          <w:spacing w:val="-1"/>
        </w:rPr>
        <w:t>ro</w:t>
      </w:r>
      <w:r w:rsidRPr="00B059A8">
        <w:rPr>
          <w:spacing w:val="1"/>
        </w:rPr>
        <w:t>c</w:t>
      </w:r>
      <w:r w:rsidRPr="00B059A8">
        <w:rPr>
          <w:spacing w:val="-2"/>
        </w:rPr>
        <w:t>e</w:t>
      </w:r>
      <w:r w:rsidRPr="00B059A8">
        <w:t>d</w:t>
      </w:r>
      <w:r w:rsidRPr="00B059A8">
        <w:rPr>
          <w:spacing w:val="3"/>
        </w:rPr>
        <w:t>u</w:t>
      </w:r>
      <w:r w:rsidRPr="00B059A8">
        <w:rPr>
          <w:spacing w:val="-1"/>
        </w:rPr>
        <w:t>r</w:t>
      </w:r>
      <w:r w:rsidRPr="00B059A8">
        <w:rPr>
          <w:spacing w:val="1"/>
        </w:rPr>
        <w:t>e</w:t>
      </w:r>
      <w:r w:rsidRPr="00B059A8">
        <w:t>.</w:t>
      </w:r>
      <w:r w:rsidRPr="00B059A8">
        <w:rPr>
          <w:spacing w:val="-9"/>
        </w:rPr>
        <w:t xml:space="preserve"> </w:t>
      </w:r>
      <w:r w:rsidRPr="00B059A8">
        <w:rPr>
          <w:spacing w:val="-1"/>
        </w:rPr>
        <w:t>T</w:t>
      </w:r>
      <w:r w:rsidRPr="00B059A8">
        <w:rPr>
          <w:spacing w:val="1"/>
        </w:rPr>
        <w:t>h</w:t>
      </w:r>
      <w:r w:rsidRPr="00B059A8">
        <w:rPr>
          <w:spacing w:val="3"/>
        </w:rPr>
        <w:t>i</w:t>
      </w:r>
      <w:r w:rsidRPr="00B059A8">
        <w:t>s</w:t>
      </w:r>
      <w:r w:rsidRPr="00B059A8">
        <w:rPr>
          <w:spacing w:val="-8"/>
        </w:rPr>
        <w:t xml:space="preserve"> </w:t>
      </w:r>
      <w:r w:rsidRPr="00B059A8">
        <w:rPr>
          <w:spacing w:val="-1"/>
        </w:rPr>
        <w:t>f</w:t>
      </w:r>
      <w:r w:rsidRPr="00B059A8">
        <w:rPr>
          <w:spacing w:val="1"/>
        </w:rPr>
        <w:t>o</w:t>
      </w:r>
      <w:r w:rsidRPr="00B059A8">
        <w:rPr>
          <w:spacing w:val="-1"/>
        </w:rPr>
        <w:t>r</w:t>
      </w:r>
      <w:r w:rsidRPr="00B059A8">
        <w:t>m</w:t>
      </w:r>
      <w:r w:rsidRPr="00B059A8">
        <w:rPr>
          <w:spacing w:val="-5"/>
        </w:rPr>
        <w:t xml:space="preserve"> </w:t>
      </w:r>
      <w:r w:rsidRPr="00B059A8">
        <w:rPr>
          <w:spacing w:val="-1"/>
        </w:rPr>
        <w:t>s</w:t>
      </w:r>
      <w:r w:rsidRPr="00B059A8">
        <w:rPr>
          <w:spacing w:val="1"/>
        </w:rPr>
        <w:t>h</w:t>
      </w:r>
      <w:r w:rsidRPr="00B059A8">
        <w:rPr>
          <w:spacing w:val="-1"/>
        </w:rPr>
        <w:t>o</w:t>
      </w:r>
      <w:r w:rsidRPr="00B059A8">
        <w:rPr>
          <w:spacing w:val="1"/>
        </w:rPr>
        <w:t>u</w:t>
      </w:r>
      <w:r w:rsidRPr="00B059A8">
        <w:rPr>
          <w:spacing w:val="3"/>
        </w:rPr>
        <w:t>l</w:t>
      </w:r>
      <w:r w:rsidRPr="00B059A8">
        <w:t>d</w:t>
      </w:r>
      <w:r w:rsidRPr="00B059A8">
        <w:rPr>
          <w:w w:val="99"/>
        </w:rPr>
        <w:t xml:space="preserve"> </w:t>
      </w:r>
      <w:r w:rsidRPr="00B059A8">
        <w:t>be</w:t>
      </w:r>
      <w:r w:rsidRPr="00B059A8">
        <w:rPr>
          <w:spacing w:val="-9"/>
        </w:rPr>
        <w:t xml:space="preserve"> </w:t>
      </w:r>
      <w:r w:rsidRPr="00B059A8">
        <w:rPr>
          <w:spacing w:val="1"/>
        </w:rPr>
        <w:t>c</w:t>
      </w:r>
      <w:r w:rsidRPr="00B059A8">
        <w:rPr>
          <w:spacing w:val="-1"/>
        </w:rPr>
        <w:t>o</w:t>
      </w:r>
      <w:r w:rsidRPr="00B059A8">
        <w:t>mp</w:t>
      </w:r>
      <w:r w:rsidRPr="00B059A8">
        <w:rPr>
          <w:spacing w:val="3"/>
        </w:rPr>
        <w:t>l</w:t>
      </w:r>
      <w:r w:rsidRPr="00B059A8">
        <w:rPr>
          <w:spacing w:val="-2"/>
        </w:rPr>
        <w:t>e</w:t>
      </w:r>
      <w:r w:rsidRPr="00B059A8">
        <w:t>t</w:t>
      </w:r>
      <w:r w:rsidRPr="00B059A8">
        <w:rPr>
          <w:spacing w:val="-2"/>
        </w:rPr>
        <w:t>e</w:t>
      </w:r>
      <w:r w:rsidRPr="00B059A8">
        <w:t>d</w:t>
      </w:r>
      <w:r w:rsidRPr="00B059A8">
        <w:rPr>
          <w:spacing w:val="-7"/>
        </w:rPr>
        <w:t xml:space="preserve"> </w:t>
      </w:r>
      <w:r w:rsidRPr="00B059A8">
        <w:rPr>
          <w:spacing w:val="3"/>
        </w:rPr>
        <w:t>i</w:t>
      </w:r>
      <w:r w:rsidRPr="00B059A8">
        <w:t>n</w:t>
      </w:r>
      <w:r w:rsidRPr="00B059A8">
        <w:rPr>
          <w:spacing w:val="-7"/>
        </w:rPr>
        <w:t xml:space="preserve"> </w:t>
      </w:r>
      <w:r w:rsidRPr="00B059A8">
        <w:t>add</w:t>
      </w:r>
      <w:r w:rsidRPr="00B059A8">
        <w:rPr>
          <w:spacing w:val="3"/>
        </w:rPr>
        <w:t>i</w:t>
      </w:r>
      <w:r w:rsidRPr="00B059A8">
        <w:rPr>
          <w:spacing w:val="-2"/>
        </w:rPr>
        <w:t>t</w:t>
      </w:r>
      <w:r w:rsidRPr="00B059A8">
        <w:rPr>
          <w:spacing w:val="3"/>
        </w:rPr>
        <w:t>i</w:t>
      </w:r>
      <w:r w:rsidRPr="00B059A8">
        <w:rPr>
          <w:spacing w:val="-5"/>
        </w:rPr>
        <w:t>o</w:t>
      </w:r>
      <w:r w:rsidRPr="00B059A8">
        <w:t>n</w:t>
      </w:r>
      <w:r w:rsidRPr="00B059A8">
        <w:rPr>
          <w:spacing w:val="-6"/>
        </w:rPr>
        <w:t xml:space="preserve"> </w:t>
      </w:r>
      <w:r w:rsidRPr="00B059A8">
        <w:t>to</w:t>
      </w:r>
      <w:r w:rsidRPr="00B059A8">
        <w:rPr>
          <w:spacing w:val="-9"/>
        </w:rPr>
        <w:t xml:space="preserve"> </w:t>
      </w:r>
      <w:r w:rsidRPr="00B059A8">
        <w:t>t</w:t>
      </w:r>
      <w:r w:rsidRPr="00B059A8">
        <w:rPr>
          <w:spacing w:val="1"/>
        </w:rPr>
        <w:t>h</w:t>
      </w:r>
      <w:r w:rsidRPr="00B059A8">
        <w:t>e</w:t>
      </w:r>
      <w:r w:rsidRPr="00B059A8">
        <w:rPr>
          <w:spacing w:val="-8"/>
        </w:rPr>
        <w:t xml:space="preserve"> </w:t>
      </w:r>
      <w:r w:rsidRPr="00B059A8">
        <w:rPr>
          <w:spacing w:val="3"/>
        </w:rPr>
        <w:t>h</w:t>
      </w:r>
      <w:r w:rsidRPr="00B059A8">
        <w:rPr>
          <w:spacing w:val="-1"/>
        </w:rPr>
        <w:t>os</w:t>
      </w:r>
      <w:r w:rsidRPr="00B059A8">
        <w:t>p</w:t>
      </w:r>
      <w:r w:rsidRPr="00B059A8">
        <w:rPr>
          <w:spacing w:val="3"/>
        </w:rPr>
        <w:t>i</w:t>
      </w:r>
      <w:r w:rsidRPr="00B059A8">
        <w:t>ta</w:t>
      </w:r>
      <w:r w:rsidRPr="00B059A8">
        <w:rPr>
          <w:spacing w:val="3"/>
        </w:rPr>
        <w:t>l</w:t>
      </w:r>
      <w:r w:rsidRPr="00B059A8">
        <w:rPr>
          <w:spacing w:val="-1"/>
        </w:rPr>
        <w:t>'</w:t>
      </w:r>
      <w:r w:rsidRPr="00B059A8">
        <w:t>s</w:t>
      </w:r>
      <w:r w:rsidRPr="00B059A8">
        <w:rPr>
          <w:spacing w:val="-8"/>
        </w:rPr>
        <w:t xml:space="preserve"> </w:t>
      </w:r>
      <w:r w:rsidRPr="00B059A8">
        <w:t>g</w:t>
      </w:r>
      <w:r w:rsidRPr="00B059A8">
        <w:rPr>
          <w:spacing w:val="-2"/>
        </w:rPr>
        <w:t>e</w:t>
      </w:r>
      <w:r w:rsidRPr="00B059A8">
        <w:rPr>
          <w:spacing w:val="1"/>
        </w:rPr>
        <w:t>n</w:t>
      </w:r>
      <w:r w:rsidRPr="00B059A8">
        <w:rPr>
          <w:spacing w:val="-2"/>
        </w:rPr>
        <w:t>e</w:t>
      </w:r>
      <w:r w:rsidRPr="00B059A8">
        <w:rPr>
          <w:spacing w:val="1"/>
        </w:rPr>
        <w:t>r</w:t>
      </w:r>
      <w:r w:rsidRPr="00B059A8">
        <w:t>al</w:t>
      </w:r>
      <w:r w:rsidRPr="00B059A8">
        <w:rPr>
          <w:spacing w:val="-5"/>
        </w:rPr>
        <w:t xml:space="preserve"> </w:t>
      </w:r>
      <w:r w:rsidRPr="00B059A8">
        <w:rPr>
          <w:spacing w:val="-1"/>
        </w:rPr>
        <w:t>co</w:t>
      </w:r>
      <w:r w:rsidRPr="00B059A8">
        <w:rPr>
          <w:spacing w:val="1"/>
        </w:rPr>
        <w:t>n</w:t>
      </w:r>
      <w:r w:rsidRPr="00B059A8">
        <w:rPr>
          <w:spacing w:val="-1"/>
        </w:rPr>
        <w:t>s</w:t>
      </w:r>
      <w:r w:rsidRPr="00B059A8">
        <w:rPr>
          <w:spacing w:val="-2"/>
        </w:rPr>
        <w:t>e</w:t>
      </w:r>
      <w:r w:rsidRPr="00B059A8">
        <w:rPr>
          <w:spacing w:val="1"/>
        </w:rPr>
        <w:t>n</w:t>
      </w:r>
      <w:r w:rsidRPr="00B059A8">
        <w:t>t</w:t>
      </w:r>
      <w:r w:rsidRPr="00B059A8">
        <w:rPr>
          <w:spacing w:val="-7"/>
        </w:rPr>
        <w:t xml:space="preserve"> </w:t>
      </w:r>
      <w:r w:rsidRPr="00B059A8">
        <w:rPr>
          <w:spacing w:val="1"/>
        </w:rPr>
        <w:t>f</w:t>
      </w:r>
      <w:r w:rsidRPr="00B059A8">
        <w:rPr>
          <w:spacing w:val="-1"/>
        </w:rPr>
        <w:t>o</w:t>
      </w:r>
      <w:r w:rsidRPr="00B059A8">
        <w:rPr>
          <w:spacing w:val="-2"/>
        </w:rPr>
        <w:t>r</w:t>
      </w:r>
      <w:r w:rsidRPr="00B059A8">
        <w:rPr>
          <w:spacing w:val="2"/>
        </w:rPr>
        <w:t>m</w:t>
      </w:r>
      <w:r w:rsidRPr="00B059A8">
        <w:rPr>
          <w:spacing w:val="-1"/>
        </w:rPr>
        <w:t>s</w:t>
      </w:r>
      <w:r w:rsidR="00F34EA4" w:rsidRPr="00B059A8">
        <w:rPr>
          <w:spacing w:val="-1"/>
        </w:rPr>
        <w:t xml:space="preserve"> and reviewed by the </w:t>
      </w:r>
      <w:r w:rsidR="00BC3D42" w:rsidRPr="00B059A8">
        <w:rPr>
          <w:spacing w:val="-1"/>
        </w:rPr>
        <w:t xml:space="preserve">administrative office of the </w:t>
      </w:r>
      <w:r w:rsidR="00F34EA4" w:rsidRPr="00B059A8">
        <w:rPr>
          <w:spacing w:val="-1"/>
        </w:rPr>
        <w:t>IRB</w:t>
      </w:r>
      <w:r w:rsidRPr="00B059A8">
        <w:t>.</w:t>
      </w:r>
    </w:p>
    <w:p w14:paraId="38A4DBF5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27971BB9" w14:textId="77777777" w:rsidR="001D6319" w:rsidRDefault="00612C8B">
      <w:pPr>
        <w:pStyle w:val="BodyText"/>
        <w:numPr>
          <w:ilvl w:val="1"/>
          <w:numId w:val="3"/>
        </w:numPr>
        <w:tabs>
          <w:tab w:val="left" w:pos="1219"/>
          <w:tab w:val="left" w:pos="2151"/>
          <w:tab w:val="left" w:pos="2880"/>
        </w:tabs>
        <w:kinsoku w:val="0"/>
        <w:overflowPunct w:val="0"/>
        <w:spacing w:line="241" w:lineRule="auto"/>
        <w:ind w:left="1462" w:right="5165" w:hanging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91634BA" wp14:editId="23F1A368">
                <wp:simplePos x="0" y="0"/>
                <wp:positionH relativeFrom="page">
                  <wp:posOffset>1384935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AA430" id="Rectangle 53" o:spid="_x0000_s1026" style="position:absolute;margin-left:109.05pt;margin-top:13.25pt;width:9.8pt;height:9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8168C79" wp14:editId="6417C091">
                <wp:simplePos x="0" y="0"/>
                <wp:positionH relativeFrom="page">
                  <wp:posOffset>1822450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8CBB9" id="Rectangle 52" o:spid="_x0000_s1026" style="position:absolute;margin-left:143.5pt;margin-top:13.25pt;width:9.8pt;height:9.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E4366DE" wp14:editId="7ACE5DF0">
                <wp:simplePos x="0" y="0"/>
                <wp:positionH relativeFrom="page">
                  <wp:posOffset>2241550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DD12" id="Rectangle 51" o:spid="_x0000_s1026" style="position:absolute;margin-left:176.5pt;margin-top:13.25pt;width:9.8pt;height:9.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QDk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D6319">
        <w:t>C</w:t>
      </w:r>
      <w:r w:rsidR="001D6319">
        <w:rPr>
          <w:spacing w:val="-1"/>
        </w:rPr>
        <w:t>o</w:t>
      </w:r>
      <w:r w:rsidR="001D6319">
        <w:rPr>
          <w:spacing w:val="1"/>
        </w:rPr>
        <w:t>ns</w:t>
      </w:r>
      <w:r w:rsidR="001D6319">
        <w:rPr>
          <w:spacing w:val="-2"/>
        </w:rPr>
        <w:t>e</w:t>
      </w:r>
      <w:r w:rsidR="001D6319">
        <w:rPr>
          <w:spacing w:val="1"/>
        </w:rPr>
        <w:t>n</w:t>
      </w:r>
      <w:r w:rsidR="001D6319">
        <w:t>t</w:t>
      </w:r>
      <w:r w:rsidR="001D6319">
        <w:rPr>
          <w:spacing w:val="-8"/>
        </w:rPr>
        <w:t xml:space="preserve"> </w:t>
      </w:r>
      <w:r w:rsidR="001D6319">
        <w:t>d</w:t>
      </w:r>
      <w:r w:rsidR="001D6319">
        <w:rPr>
          <w:spacing w:val="-1"/>
        </w:rPr>
        <w:t>oc</w:t>
      </w:r>
      <w:r w:rsidR="001D6319">
        <w:rPr>
          <w:spacing w:val="1"/>
        </w:rPr>
        <w:t>u</w:t>
      </w:r>
      <w:r w:rsidR="001D6319">
        <w:rPr>
          <w:spacing w:val="3"/>
        </w:rPr>
        <w:t>m</w:t>
      </w:r>
      <w:r w:rsidR="001D6319">
        <w:rPr>
          <w:spacing w:val="-2"/>
        </w:rPr>
        <w:t>e</w:t>
      </w:r>
      <w:r w:rsidR="001D6319">
        <w:rPr>
          <w:spacing w:val="1"/>
        </w:rPr>
        <w:t>n</w:t>
      </w:r>
      <w:r w:rsidR="001D6319">
        <w:t>t</w:t>
      </w:r>
      <w:r w:rsidR="00F34EA4">
        <w:rPr>
          <w:spacing w:val="-7"/>
        </w:rPr>
        <w:t xml:space="preserve"> </w:t>
      </w:r>
      <w:r w:rsidR="001D6319">
        <w:rPr>
          <w:spacing w:val="3"/>
        </w:rPr>
        <w:t>i</w:t>
      </w:r>
      <w:r w:rsidR="001D6319">
        <w:t>s</w:t>
      </w:r>
      <w:r w:rsidR="001D6319">
        <w:rPr>
          <w:spacing w:val="-9"/>
        </w:rPr>
        <w:t xml:space="preserve"> </w:t>
      </w:r>
      <w:r w:rsidR="001D6319">
        <w:t>atta</w:t>
      </w:r>
      <w:r w:rsidR="001D6319">
        <w:rPr>
          <w:spacing w:val="-1"/>
        </w:rPr>
        <w:t>c</w:t>
      </w:r>
      <w:r w:rsidR="001D6319">
        <w:rPr>
          <w:spacing w:val="1"/>
        </w:rPr>
        <w:t>h</w:t>
      </w:r>
      <w:r w:rsidR="001D6319">
        <w:rPr>
          <w:spacing w:val="-2"/>
        </w:rPr>
        <w:t>e</w:t>
      </w:r>
      <w:r w:rsidR="001D6319">
        <w:t>d</w:t>
      </w:r>
      <w:r w:rsidR="001D6319">
        <w:rPr>
          <w:w w:val="99"/>
        </w:rPr>
        <w:t xml:space="preserve"> </w:t>
      </w:r>
      <w:r w:rsidR="001D6319">
        <w:rPr>
          <w:spacing w:val="-1"/>
        </w:rPr>
        <w:t>N</w:t>
      </w:r>
      <w:r w:rsidR="001D6319">
        <w:t>/A</w:t>
      </w:r>
      <w:r w:rsidR="001D6319">
        <w:tab/>
      </w:r>
      <w:r w:rsidR="001D6319">
        <w:rPr>
          <w:spacing w:val="-1"/>
        </w:rPr>
        <w:t>Y</w:t>
      </w:r>
      <w:r w:rsidR="001D6319">
        <w:rPr>
          <w:spacing w:val="1"/>
        </w:rPr>
        <w:t>e</w:t>
      </w:r>
      <w:r w:rsidR="001D6319">
        <w:t>s</w:t>
      </w:r>
      <w:r w:rsidR="001D6319">
        <w:tab/>
      </w:r>
      <w:r w:rsidR="001D6319">
        <w:rPr>
          <w:spacing w:val="-1"/>
        </w:rPr>
        <w:t>No</w:t>
      </w:r>
    </w:p>
    <w:p w14:paraId="6B0F5A40" w14:textId="77777777" w:rsidR="001D6319" w:rsidRDefault="001D6319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4706457B" w14:textId="77777777" w:rsidR="001D6319" w:rsidRDefault="00612C8B">
      <w:pPr>
        <w:pStyle w:val="BodyText"/>
        <w:numPr>
          <w:ilvl w:val="1"/>
          <w:numId w:val="3"/>
        </w:numPr>
        <w:tabs>
          <w:tab w:val="left" w:pos="1219"/>
          <w:tab w:val="left" w:pos="2151"/>
          <w:tab w:val="left" w:pos="2880"/>
        </w:tabs>
        <w:kinsoku w:val="0"/>
        <w:overflowPunct w:val="0"/>
        <w:spacing w:line="241" w:lineRule="auto"/>
        <w:ind w:left="1462" w:right="2998" w:hanging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9F6B3CD" wp14:editId="685CA3CD">
                <wp:simplePos x="0" y="0"/>
                <wp:positionH relativeFrom="page">
                  <wp:posOffset>1384935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99320" id="Rectangle 50" o:spid="_x0000_s1026" style="position:absolute;margin-left:109.05pt;margin-top:13.25pt;width:9.8pt;height:9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504D1A1" wp14:editId="64EAE561">
                <wp:simplePos x="0" y="0"/>
                <wp:positionH relativeFrom="page">
                  <wp:posOffset>1822450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D079" id="Rectangle 49" o:spid="_x0000_s1026" style="position:absolute;margin-left:143.5pt;margin-top:13.25pt;width:9.8pt;height:9.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26E968D" wp14:editId="079270AC">
                <wp:simplePos x="0" y="0"/>
                <wp:positionH relativeFrom="page">
                  <wp:posOffset>2241550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EFE55" id="Rectangle 48" o:spid="_x0000_s1026" style="position:absolute;margin-left:176.5pt;margin-top:13.25pt;width:9.8pt;height:9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D6319">
        <w:t>Add</w:t>
      </w:r>
      <w:r w:rsidR="001D6319">
        <w:rPr>
          <w:spacing w:val="-2"/>
        </w:rPr>
        <w:t>e</w:t>
      </w:r>
      <w:r w:rsidR="001D6319">
        <w:rPr>
          <w:spacing w:val="1"/>
        </w:rPr>
        <w:t>n</w:t>
      </w:r>
      <w:r w:rsidR="001D6319">
        <w:t>d</w:t>
      </w:r>
      <w:r w:rsidR="001D6319">
        <w:rPr>
          <w:spacing w:val="1"/>
        </w:rPr>
        <w:t>u</w:t>
      </w:r>
      <w:r w:rsidR="001D6319">
        <w:t>m</w:t>
      </w:r>
      <w:r w:rsidR="001D6319">
        <w:rPr>
          <w:spacing w:val="-8"/>
        </w:rPr>
        <w:t xml:space="preserve"> </w:t>
      </w:r>
      <w:r w:rsidR="001D6319">
        <w:t>to</w:t>
      </w:r>
      <w:r w:rsidR="001D6319">
        <w:rPr>
          <w:spacing w:val="-9"/>
        </w:rPr>
        <w:t xml:space="preserve"> </w:t>
      </w:r>
      <w:r w:rsidR="001D6319">
        <w:t>t</w:t>
      </w:r>
      <w:r w:rsidR="001D6319">
        <w:rPr>
          <w:spacing w:val="1"/>
        </w:rPr>
        <w:t>h</w:t>
      </w:r>
      <w:r w:rsidR="001D6319">
        <w:t>e</w:t>
      </w:r>
      <w:r w:rsidR="001D6319">
        <w:rPr>
          <w:spacing w:val="-9"/>
        </w:rPr>
        <w:t xml:space="preserve"> </w:t>
      </w:r>
      <w:r w:rsidR="001D6319">
        <w:rPr>
          <w:spacing w:val="3"/>
        </w:rPr>
        <w:t>h</w:t>
      </w:r>
      <w:r w:rsidR="001D6319">
        <w:rPr>
          <w:spacing w:val="-1"/>
        </w:rPr>
        <w:t>os</w:t>
      </w:r>
      <w:r w:rsidR="001D6319">
        <w:t>p</w:t>
      </w:r>
      <w:r w:rsidR="001D6319">
        <w:rPr>
          <w:spacing w:val="3"/>
        </w:rPr>
        <w:t>i</w:t>
      </w:r>
      <w:r w:rsidR="001D6319">
        <w:t>ta</w:t>
      </w:r>
      <w:r w:rsidR="001D6319">
        <w:rPr>
          <w:spacing w:val="3"/>
        </w:rPr>
        <w:t>l</w:t>
      </w:r>
      <w:r w:rsidR="001D6319">
        <w:rPr>
          <w:spacing w:val="-1"/>
        </w:rPr>
        <w:t>’</w:t>
      </w:r>
      <w:r w:rsidR="001D6319">
        <w:t>s</w:t>
      </w:r>
      <w:r w:rsidR="001D6319">
        <w:rPr>
          <w:spacing w:val="-9"/>
        </w:rPr>
        <w:t xml:space="preserve"> </w:t>
      </w:r>
      <w:r w:rsidR="001D6319">
        <w:t>g</w:t>
      </w:r>
      <w:r w:rsidR="001D6319">
        <w:rPr>
          <w:spacing w:val="-2"/>
        </w:rPr>
        <w:t>e</w:t>
      </w:r>
      <w:r w:rsidR="001D6319">
        <w:rPr>
          <w:spacing w:val="1"/>
        </w:rPr>
        <w:t>ne</w:t>
      </w:r>
      <w:r w:rsidR="001D6319">
        <w:rPr>
          <w:spacing w:val="-2"/>
        </w:rPr>
        <w:t>r</w:t>
      </w:r>
      <w:r w:rsidR="001D6319">
        <w:t>al</w:t>
      </w:r>
      <w:r w:rsidR="001D6319">
        <w:rPr>
          <w:spacing w:val="-5"/>
        </w:rPr>
        <w:t xml:space="preserve"> </w:t>
      </w:r>
      <w:r w:rsidR="001D6319">
        <w:rPr>
          <w:spacing w:val="-1"/>
        </w:rPr>
        <w:t>co</w:t>
      </w:r>
      <w:r w:rsidR="001D6319">
        <w:rPr>
          <w:spacing w:val="1"/>
        </w:rPr>
        <w:t>ns</w:t>
      </w:r>
      <w:r w:rsidR="001D6319">
        <w:rPr>
          <w:spacing w:val="-2"/>
        </w:rPr>
        <w:t>e</w:t>
      </w:r>
      <w:r w:rsidR="001D6319">
        <w:rPr>
          <w:spacing w:val="1"/>
        </w:rPr>
        <w:t>n</w:t>
      </w:r>
      <w:r w:rsidR="001D6319">
        <w:t>t</w:t>
      </w:r>
      <w:r w:rsidR="001D6319">
        <w:rPr>
          <w:spacing w:val="-7"/>
        </w:rPr>
        <w:t xml:space="preserve"> </w:t>
      </w:r>
      <w:r w:rsidR="001D6319">
        <w:rPr>
          <w:spacing w:val="-1"/>
        </w:rPr>
        <w:t>f</w:t>
      </w:r>
      <w:r w:rsidR="001D6319">
        <w:rPr>
          <w:spacing w:val="1"/>
        </w:rPr>
        <w:t>or</w:t>
      </w:r>
      <w:r w:rsidR="001D6319">
        <w:t>m</w:t>
      </w:r>
      <w:r w:rsidR="001D6319">
        <w:rPr>
          <w:spacing w:val="-8"/>
        </w:rPr>
        <w:t xml:space="preserve"> </w:t>
      </w:r>
      <w:r w:rsidR="001D6319">
        <w:rPr>
          <w:spacing w:val="3"/>
        </w:rPr>
        <w:t>i</w:t>
      </w:r>
      <w:r w:rsidR="001D6319">
        <w:t>s</w:t>
      </w:r>
      <w:r w:rsidR="001D6319">
        <w:rPr>
          <w:spacing w:val="-9"/>
        </w:rPr>
        <w:t xml:space="preserve"> </w:t>
      </w:r>
      <w:r w:rsidR="001D6319">
        <w:t>atta</w:t>
      </w:r>
      <w:r w:rsidR="001D6319">
        <w:rPr>
          <w:spacing w:val="-1"/>
        </w:rPr>
        <w:t>c</w:t>
      </w:r>
      <w:r w:rsidR="001D6319">
        <w:rPr>
          <w:spacing w:val="1"/>
        </w:rPr>
        <w:t>h</w:t>
      </w:r>
      <w:r w:rsidR="001D6319">
        <w:rPr>
          <w:spacing w:val="-2"/>
        </w:rPr>
        <w:t>e</w:t>
      </w:r>
      <w:r w:rsidR="001D6319">
        <w:t>d</w:t>
      </w:r>
      <w:r w:rsidR="001D6319">
        <w:rPr>
          <w:w w:val="99"/>
        </w:rPr>
        <w:t xml:space="preserve"> </w:t>
      </w:r>
      <w:r w:rsidR="001D6319">
        <w:rPr>
          <w:spacing w:val="-1"/>
        </w:rPr>
        <w:t>N</w:t>
      </w:r>
      <w:r w:rsidR="001D6319">
        <w:t>/A</w:t>
      </w:r>
      <w:r w:rsidR="001D6319">
        <w:tab/>
      </w:r>
      <w:r w:rsidR="001D6319">
        <w:rPr>
          <w:spacing w:val="-1"/>
        </w:rPr>
        <w:t>Y</w:t>
      </w:r>
      <w:r w:rsidR="001D6319">
        <w:rPr>
          <w:spacing w:val="1"/>
        </w:rPr>
        <w:t>e</w:t>
      </w:r>
      <w:r w:rsidR="001D6319">
        <w:t>s</w:t>
      </w:r>
      <w:r w:rsidR="001D6319">
        <w:tab/>
      </w:r>
      <w:r w:rsidR="001D6319">
        <w:rPr>
          <w:spacing w:val="-1"/>
        </w:rPr>
        <w:t>No</w:t>
      </w:r>
    </w:p>
    <w:p w14:paraId="56A45FD1" w14:textId="77777777" w:rsidR="001D6319" w:rsidRDefault="001D6319">
      <w:pPr>
        <w:pStyle w:val="BodyText"/>
        <w:numPr>
          <w:ilvl w:val="1"/>
          <w:numId w:val="3"/>
        </w:numPr>
        <w:tabs>
          <w:tab w:val="left" w:pos="1219"/>
          <w:tab w:val="left" w:pos="2151"/>
          <w:tab w:val="left" w:pos="2880"/>
        </w:tabs>
        <w:kinsoku w:val="0"/>
        <w:overflowPunct w:val="0"/>
        <w:spacing w:line="241" w:lineRule="auto"/>
        <w:ind w:left="1462" w:right="2998" w:hanging="603"/>
        <w:sectPr w:rsidR="001D6319">
          <w:headerReference w:type="default" r:id="rId18"/>
          <w:pgSz w:w="12240" w:h="15840"/>
          <w:pgMar w:top="2900" w:right="940" w:bottom="800" w:left="940" w:header="856" w:footer="609" w:gutter="0"/>
          <w:cols w:space="720"/>
          <w:noEndnote/>
        </w:sectPr>
      </w:pPr>
    </w:p>
    <w:p w14:paraId="7AFCB07C" w14:textId="77777777" w:rsidR="001D6319" w:rsidRDefault="001D6319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14:paraId="4B0B83E6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CFFC54" w14:textId="77777777" w:rsidR="001D6319" w:rsidRDefault="001D6319">
      <w:pPr>
        <w:pStyle w:val="BodyText"/>
        <w:numPr>
          <w:ilvl w:val="0"/>
          <w:numId w:val="3"/>
        </w:numPr>
        <w:tabs>
          <w:tab w:val="left" w:pos="839"/>
        </w:tabs>
        <w:kinsoku w:val="0"/>
        <w:overflowPunct w:val="0"/>
        <w:spacing w:before="63" w:line="241" w:lineRule="auto"/>
        <w:ind w:left="840" w:right="251"/>
      </w:pPr>
      <w:r>
        <w:rPr>
          <w:spacing w:val="-1"/>
        </w:rPr>
        <w:t>P</w:t>
      </w:r>
      <w:r>
        <w:rPr>
          <w:spacing w:val="3"/>
        </w:rP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3"/>
        </w:rPr>
        <w:t>i</w:t>
      </w:r>
      <w:r>
        <w:t>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2"/>
        </w:rPr>
        <w:t>e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su</w:t>
      </w:r>
      <w:r>
        <w:t>mma</w:t>
      </w:r>
      <w:r>
        <w:rPr>
          <w:spacing w:val="-2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3"/>
        </w:rPr>
        <w:t>l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1"/>
        </w:rPr>
        <w:t>fo</w:t>
      </w:r>
      <w:r>
        <w:rPr>
          <w:spacing w:val="-2"/>
        </w:rPr>
        <w:t>r</w:t>
      </w:r>
      <w:r>
        <w:t>m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ns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(w</w:t>
      </w:r>
      <w:r>
        <w:rPr>
          <w:spacing w:val="1"/>
        </w:rPr>
        <w:t>h</w:t>
      </w:r>
      <w:r>
        <w:t>o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2"/>
        </w:rPr>
        <w:t>e</w:t>
      </w:r>
      <w:r>
        <w:t>ak</w:t>
      </w:r>
      <w:r>
        <w:rPr>
          <w:spacing w:val="-7"/>
        </w:rPr>
        <w:t xml:space="preserve"> </w:t>
      </w:r>
      <w:r>
        <w:t>w</w:t>
      </w:r>
      <w:r>
        <w:rPr>
          <w:spacing w:val="3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pat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t,</w:t>
      </w:r>
      <w:r>
        <w:rPr>
          <w:spacing w:val="-11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n</w:t>
      </w:r>
      <w:r>
        <w:t>,</w:t>
      </w:r>
      <w:r>
        <w:rPr>
          <w:spacing w:val="-11"/>
        </w:rPr>
        <w:t xml:space="preserve"> </w:t>
      </w:r>
      <w:r>
        <w:t>w</w:t>
      </w:r>
      <w:r>
        <w:rPr>
          <w:spacing w:val="1"/>
        </w:rPr>
        <w:t>he</w:t>
      </w:r>
      <w:r>
        <w:rPr>
          <w:spacing w:val="-2"/>
        </w:rPr>
        <w:t>r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-1"/>
        </w:rPr>
        <w:t>c.</w:t>
      </w:r>
      <w:r>
        <w:t>).</w:t>
      </w:r>
    </w:p>
    <w:p w14:paraId="2D0FD9F7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299C17" w14:textId="77777777" w:rsidR="001D6319" w:rsidRDefault="001D6319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5B560382" w14:textId="77777777" w:rsidR="00222DEB" w:rsidRDefault="001D6319">
      <w:pPr>
        <w:pStyle w:val="BodyText"/>
        <w:kinsoku w:val="0"/>
        <w:overflowPunct w:val="0"/>
        <w:ind w:left="120" w:firstLine="0"/>
      </w:pPr>
      <w:r>
        <w:rPr>
          <w:spacing w:val="-1"/>
        </w:rPr>
        <w:t>P</w:t>
      </w:r>
      <w:r>
        <w:rPr>
          <w:spacing w:val="3"/>
        </w:rP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10"/>
        </w:rPr>
        <w:t xml:space="preserve"> </w:t>
      </w:r>
      <w:r w:rsidR="00222DEB">
        <w:rPr>
          <w:spacing w:val="-10"/>
        </w:rPr>
        <w:t xml:space="preserve">obtain approval </w:t>
      </w:r>
      <w:proofErr w:type="gramStart"/>
      <w:r w:rsidR="00222DEB">
        <w:rPr>
          <w:spacing w:val="-10"/>
        </w:rPr>
        <w:t xml:space="preserve">from </w:t>
      </w:r>
      <w:r>
        <w:rPr>
          <w:spacing w:val="-10"/>
        </w:rPr>
        <w:t xml:space="preserve"> </w:t>
      </w:r>
      <w:r w:rsidR="001915DB">
        <w:rPr>
          <w:spacing w:val="-1"/>
        </w:rPr>
        <w:t>y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proofErr w:type="gramEnd"/>
      <w:r>
        <w:rPr>
          <w:spacing w:val="-9"/>
        </w:rPr>
        <w:t xml:space="preserve"> </w:t>
      </w:r>
      <w:r>
        <w:rPr>
          <w:spacing w:val="2"/>
        </w:rPr>
        <w:t>a</w:t>
      </w:r>
      <w:r>
        <w:t>pp</w:t>
      </w:r>
      <w:r>
        <w:rPr>
          <w:spacing w:val="-2"/>
        </w:rPr>
        <w:t>r</w:t>
      </w:r>
      <w:r>
        <w:rPr>
          <w:spacing w:val="-1"/>
        </w:rPr>
        <w:t>o</w:t>
      </w:r>
      <w:r>
        <w:t>p</w:t>
      </w:r>
      <w:r>
        <w:rPr>
          <w:spacing w:val="-2"/>
        </w:rPr>
        <w:t>r</w:t>
      </w:r>
      <w:r>
        <w:rPr>
          <w:spacing w:val="3"/>
        </w:rPr>
        <w:t>i</w:t>
      </w:r>
      <w:r>
        <w:t>ate</w:t>
      </w:r>
      <w:r>
        <w:rPr>
          <w:spacing w:val="-11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e</w:t>
      </w:r>
      <w:r>
        <w:t>ad</w:t>
      </w:r>
      <w:r>
        <w:rPr>
          <w:spacing w:val="1"/>
        </w:rPr>
        <w:t>e</w:t>
      </w:r>
      <w:r>
        <w:t>r</w:t>
      </w:r>
      <w:r>
        <w:rPr>
          <w:spacing w:val="-12"/>
        </w:rPr>
        <w:t xml:space="preserve"> </w:t>
      </w:r>
      <w:r w:rsidRPr="00F34EA4">
        <w:t>(</w:t>
      </w:r>
      <w:r w:rsidRPr="00F34EA4">
        <w:rPr>
          <w:spacing w:val="2"/>
        </w:rPr>
        <w:t>D</w:t>
      </w:r>
      <w:r w:rsidRPr="00F34EA4">
        <w:rPr>
          <w:spacing w:val="-2"/>
        </w:rPr>
        <w:t>e</w:t>
      </w:r>
      <w:r w:rsidRPr="00F34EA4">
        <w:t>p</w:t>
      </w:r>
      <w:r w:rsidRPr="00F34EA4">
        <w:rPr>
          <w:spacing w:val="2"/>
        </w:rPr>
        <w:t>a</w:t>
      </w:r>
      <w:r w:rsidRPr="00F34EA4">
        <w:rPr>
          <w:spacing w:val="-1"/>
        </w:rPr>
        <w:t>r</w:t>
      </w:r>
      <w:r w:rsidRPr="00F34EA4">
        <w:t>tm</w:t>
      </w:r>
      <w:r w:rsidRPr="00F34EA4">
        <w:rPr>
          <w:spacing w:val="-2"/>
        </w:rPr>
        <w:t>e</w:t>
      </w:r>
      <w:r w:rsidRPr="00F34EA4">
        <w:rPr>
          <w:spacing w:val="1"/>
        </w:rPr>
        <w:t>n</w:t>
      </w:r>
      <w:r w:rsidRPr="00F34EA4">
        <w:t>t</w:t>
      </w:r>
      <w:r w:rsidRPr="00F34EA4">
        <w:rPr>
          <w:spacing w:val="-10"/>
        </w:rPr>
        <w:t xml:space="preserve"> </w:t>
      </w:r>
      <w:r w:rsidRPr="00F34EA4">
        <w:t>C</w:t>
      </w:r>
      <w:r w:rsidRPr="00F34EA4">
        <w:rPr>
          <w:spacing w:val="1"/>
        </w:rPr>
        <w:t>h</w:t>
      </w:r>
      <w:r w:rsidRPr="00F34EA4">
        <w:t>a</w:t>
      </w:r>
      <w:r w:rsidRPr="00F34EA4">
        <w:rPr>
          <w:spacing w:val="3"/>
        </w:rPr>
        <w:t>i</w:t>
      </w:r>
      <w:r w:rsidRPr="00F34EA4">
        <w:rPr>
          <w:spacing w:val="-1"/>
        </w:rPr>
        <w:t>r</w:t>
      </w:r>
      <w:r w:rsidRPr="00F34EA4">
        <w:t>/D</w:t>
      </w:r>
      <w:r w:rsidRPr="00F34EA4">
        <w:rPr>
          <w:spacing w:val="3"/>
        </w:rPr>
        <w:t>i</w:t>
      </w:r>
      <w:r w:rsidRPr="00F34EA4">
        <w:rPr>
          <w:spacing w:val="-1"/>
        </w:rPr>
        <w:t>v</w:t>
      </w:r>
      <w:r w:rsidRPr="00F34EA4">
        <w:rPr>
          <w:spacing w:val="3"/>
        </w:rPr>
        <w:t>i</w:t>
      </w:r>
      <w:r w:rsidRPr="00F34EA4">
        <w:rPr>
          <w:spacing w:val="-3"/>
        </w:rPr>
        <w:t>s</w:t>
      </w:r>
      <w:r w:rsidRPr="00F34EA4">
        <w:rPr>
          <w:spacing w:val="3"/>
        </w:rPr>
        <w:t>i</w:t>
      </w:r>
      <w:r w:rsidRPr="00F34EA4">
        <w:rPr>
          <w:spacing w:val="-1"/>
        </w:rPr>
        <w:t>o</w:t>
      </w:r>
      <w:r w:rsidRPr="00F34EA4">
        <w:t>n</w:t>
      </w:r>
      <w:r w:rsidRPr="00F34EA4">
        <w:rPr>
          <w:spacing w:val="-9"/>
        </w:rPr>
        <w:t xml:space="preserve"> </w:t>
      </w:r>
      <w:r w:rsidRPr="00F34EA4">
        <w:t>C</w:t>
      </w:r>
      <w:r w:rsidRPr="00F34EA4">
        <w:rPr>
          <w:spacing w:val="1"/>
        </w:rPr>
        <w:t>h</w:t>
      </w:r>
      <w:r w:rsidRPr="00F34EA4">
        <w:rPr>
          <w:spacing w:val="3"/>
        </w:rPr>
        <w:t>i</w:t>
      </w:r>
      <w:r w:rsidRPr="00F34EA4">
        <w:rPr>
          <w:spacing w:val="-2"/>
        </w:rPr>
        <w:t>e</w:t>
      </w:r>
      <w:r w:rsidRPr="00F34EA4">
        <w:rPr>
          <w:spacing w:val="-1"/>
        </w:rPr>
        <w:t>f</w:t>
      </w:r>
      <w:r w:rsidRPr="00F34EA4">
        <w:t>)</w:t>
      </w:r>
      <w:r w:rsidR="00222DEB">
        <w:t xml:space="preserve"> and </w:t>
      </w:r>
    </w:p>
    <w:p w14:paraId="0DD17450" w14:textId="77777777" w:rsidR="001D6319" w:rsidRDefault="00472ECB" w:rsidP="004E06D6">
      <w:pPr>
        <w:pStyle w:val="BodyText"/>
        <w:kinsoku w:val="0"/>
        <w:overflowPunct w:val="0"/>
        <w:ind w:left="0" w:firstLine="0"/>
      </w:pPr>
      <w:r>
        <w:t>t</w:t>
      </w:r>
      <w:r w:rsidR="00222DEB">
        <w:t xml:space="preserve">he Surgeon in Chief or Physician in </w:t>
      </w:r>
      <w:proofErr w:type="gramStart"/>
      <w:r w:rsidR="00222DEB">
        <w:t xml:space="preserve">Chief </w:t>
      </w:r>
      <w:r w:rsidR="00192719" w:rsidRPr="00192719">
        <w:t xml:space="preserve"> Th</w:t>
      </w:r>
      <w:r>
        <w:t>e</w:t>
      </w:r>
      <w:proofErr w:type="gramEnd"/>
      <w:r>
        <w:t xml:space="preserve"> attached checklist has a location for these signatures </w:t>
      </w:r>
      <w:r w:rsidR="00192719" w:rsidRPr="00192719">
        <w:t xml:space="preserve"> Alternativ</w:t>
      </w:r>
      <w:r w:rsidR="00192719">
        <w:t>ely</w:t>
      </w:r>
      <w:r w:rsidR="00446301">
        <w:t>,</w:t>
      </w:r>
      <w:r w:rsidR="00192719">
        <w:t xml:space="preserve"> y</w:t>
      </w:r>
      <w:r w:rsidR="00192719" w:rsidRPr="00192719">
        <w:t>ou</w:t>
      </w:r>
      <w:r w:rsidR="00192719">
        <w:t xml:space="preserve"> </w:t>
      </w:r>
      <w:r w:rsidR="00192719" w:rsidRPr="00192719">
        <w:t xml:space="preserve">may attach copies of </w:t>
      </w:r>
      <w:r w:rsidR="00192719">
        <w:t>emai</w:t>
      </w:r>
      <w:r w:rsidR="00192719" w:rsidRPr="00192719">
        <w:t>l</w:t>
      </w:r>
      <w:r w:rsidR="00192719">
        <w:t>s</w:t>
      </w:r>
      <w:r w:rsidR="00192719" w:rsidRPr="00192719">
        <w:t xml:space="preserve"> with their approval</w:t>
      </w:r>
      <w:r w:rsidR="00192719">
        <w:t>.</w:t>
      </w:r>
    </w:p>
    <w:p w14:paraId="3767CB9F" w14:textId="77777777" w:rsidR="001D6319" w:rsidRDefault="001D631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23FB7332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7F163E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84EA2B" w14:textId="77777777" w:rsidR="001D6319" w:rsidRDefault="001D6319">
      <w:pPr>
        <w:pStyle w:val="BodyText"/>
        <w:kinsoku w:val="0"/>
        <w:overflowPunct w:val="0"/>
        <w:ind w:left="120" w:firstLine="0"/>
      </w:pPr>
      <w:r>
        <w:rPr>
          <w:spacing w:val="-10"/>
          <w:u w:val="single"/>
        </w:rPr>
        <w:t xml:space="preserve"> </w:t>
      </w:r>
      <w:r w:rsidR="00472ECB">
        <w:rPr>
          <w:u w:val="single"/>
        </w:rPr>
        <w:t>P</w:t>
      </w:r>
      <w:r>
        <w:rPr>
          <w:spacing w:val="-1"/>
          <w:u w:val="single"/>
        </w:rPr>
        <w:t>r</w:t>
      </w:r>
      <w:r>
        <w:rPr>
          <w:spacing w:val="1"/>
          <w:u w:val="single"/>
        </w:rPr>
        <w:t>o</w:t>
      </w:r>
      <w:r>
        <w:rPr>
          <w:spacing w:val="-1"/>
          <w:u w:val="single"/>
        </w:rPr>
        <w:t>v</w:t>
      </w:r>
      <w:r>
        <w:rPr>
          <w:spacing w:val="3"/>
          <w:u w:val="single"/>
        </w:rPr>
        <w:t>i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co</w:t>
      </w:r>
      <w:r>
        <w:rPr>
          <w:u w:val="single"/>
        </w:rPr>
        <w:t>p</w:t>
      </w:r>
      <w:r>
        <w:rPr>
          <w:spacing w:val="3"/>
          <w:u w:val="single"/>
        </w:rPr>
        <w:t>i</w:t>
      </w:r>
      <w:r>
        <w:rPr>
          <w:spacing w:val="-2"/>
          <w:u w:val="single"/>
        </w:rPr>
        <w:t>e</w:t>
      </w:r>
      <w:r>
        <w:rPr>
          <w:u w:val="single"/>
        </w:rPr>
        <w:t>s</w:t>
      </w:r>
      <w:r>
        <w:rPr>
          <w:spacing w:val="-9"/>
          <w:u w:val="single"/>
        </w:rPr>
        <w:t xml:space="preserve"> </w:t>
      </w:r>
      <w:r>
        <w:rPr>
          <w:spacing w:val="3"/>
          <w:u w:val="single"/>
        </w:rPr>
        <w:t>t</w:t>
      </w:r>
      <w:r>
        <w:rPr>
          <w:spacing w:val="-1"/>
          <w:u w:val="single"/>
        </w:rPr>
        <w:t>o</w:t>
      </w:r>
      <w:r>
        <w:rPr>
          <w:u w:val="single"/>
        </w:rPr>
        <w:t>:</w:t>
      </w:r>
    </w:p>
    <w:p w14:paraId="54183C74" w14:textId="77777777" w:rsidR="001D6319" w:rsidRDefault="001D6319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40D40266" w14:textId="77777777" w:rsidR="00472ECB" w:rsidRDefault="00472ECB">
      <w:pPr>
        <w:pStyle w:val="BodyText"/>
        <w:numPr>
          <w:ilvl w:val="0"/>
          <w:numId w:val="2"/>
        </w:numPr>
        <w:tabs>
          <w:tab w:val="left" w:pos="2279"/>
        </w:tabs>
        <w:kinsoku w:val="0"/>
        <w:overflowPunct w:val="0"/>
        <w:ind w:left="2279"/>
      </w:pPr>
      <w:r>
        <w:t xml:space="preserve">Judy Fleming </w:t>
      </w:r>
      <w:r w:rsidR="00446301">
        <w:t>(Director, Research Affairs and Integrity/TRP)</w:t>
      </w:r>
    </w:p>
    <w:p w14:paraId="206CD388" w14:textId="77777777" w:rsidR="001D6319" w:rsidRDefault="001D631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09FBBF08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DC5958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5C4ABA" w14:textId="77777777" w:rsidR="001D6319" w:rsidRDefault="00472ECB">
      <w:pPr>
        <w:pStyle w:val="BodyText"/>
        <w:kinsoku w:val="0"/>
        <w:overflowPunct w:val="0"/>
        <w:spacing w:line="241" w:lineRule="auto"/>
        <w:ind w:left="119" w:right="213" w:firstLine="0"/>
      </w:pPr>
      <w:r>
        <w:rPr>
          <w:spacing w:val="-1"/>
        </w:rPr>
        <w:t>After the</w:t>
      </w:r>
      <w:r w:rsidR="004E06D6">
        <w:rPr>
          <w:spacing w:val="-1"/>
        </w:rPr>
        <w:t xml:space="preserve"> </w:t>
      </w:r>
      <w:r>
        <w:rPr>
          <w:spacing w:val="-1"/>
        </w:rPr>
        <w:t>treatment, p</w:t>
      </w:r>
      <w:r w:rsidR="001D6319" w:rsidRPr="00B059A8">
        <w:rPr>
          <w:spacing w:val="3"/>
        </w:rPr>
        <w:t>l</w:t>
      </w:r>
      <w:r w:rsidR="001D6319" w:rsidRPr="00B059A8">
        <w:rPr>
          <w:spacing w:val="-2"/>
        </w:rPr>
        <w:t>e</w:t>
      </w:r>
      <w:r w:rsidR="001D6319" w:rsidRPr="00B059A8">
        <w:t>a</w:t>
      </w:r>
      <w:r w:rsidR="001D6319" w:rsidRPr="00B059A8">
        <w:rPr>
          <w:spacing w:val="-1"/>
        </w:rPr>
        <w:t>s</w:t>
      </w:r>
      <w:r w:rsidR="001D6319" w:rsidRPr="00B059A8">
        <w:t>e</w:t>
      </w:r>
      <w:r w:rsidR="001D6319" w:rsidRPr="00B059A8">
        <w:rPr>
          <w:spacing w:val="-9"/>
        </w:rPr>
        <w:t xml:space="preserve"> </w:t>
      </w:r>
      <w:r w:rsidR="001D6319" w:rsidRPr="00B059A8">
        <w:rPr>
          <w:spacing w:val="-1"/>
        </w:rPr>
        <w:t>f</w:t>
      </w:r>
      <w:r w:rsidR="001D6319" w:rsidRPr="00B059A8">
        <w:rPr>
          <w:spacing w:val="1"/>
        </w:rPr>
        <w:t>o</w:t>
      </w:r>
      <w:r w:rsidR="001D6319" w:rsidRPr="00B059A8">
        <w:rPr>
          <w:spacing w:val="-2"/>
        </w:rPr>
        <w:t>r</w:t>
      </w:r>
      <w:r w:rsidR="001D6319" w:rsidRPr="00B059A8">
        <w:t>w</w:t>
      </w:r>
      <w:r w:rsidR="001D6319" w:rsidRPr="00B059A8">
        <w:rPr>
          <w:spacing w:val="2"/>
        </w:rPr>
        <w:t>a</w:t>
      </w:r>
      <w:r w:rsidR="001D6319" w:rsidRPr="00B059A8">
        <w:rPr>
          <w:spacing w:val="-2"/>
        </w:rPr>
        <w:t>r</w:t>
      </w:r>
      <w:r w:rsidR="001D6319" w:rsidRPr="00B059A8">
        <w:t>d</w:t>
      </w:r>
      <w:r w:rsidR="001D6319" w:rsidRPr="00B059A8">
        <w:rPr>
          <w:spacing w:val="-7"/>
        </w:rPr>
        <w:t xml:space="preserve"> </w:t>
      </w:r>
      <w:r w:rsidR="001D6319" w:rsidRPr="00B059A8">
        <w:t>pat</w:t>
      </w:r>
      <w:r w:rsidR="001D6319" w:rsidRPr="00B059A8">
        <w:rPr>
          <w:spacing w:val="3"/>
        </w:rPr>
        <w:t>i</w:t>
      </w:r>
      <w:r w:rsidR="001D6319" w:rsidRPr="00B059A8">
        <w:rPr>
          <w:spacing w:val="-2"/>
        </w:rPr>
        <w:t>e</w:t>
      </w:r>
      <w:r w:rsidR="001D6319" w:rsidRPr="00B059A8">
        <w:rPr>
          <w:spacing w:val="1"/>
        </w:rPr>
        <w:t>n</w:t>
      </w:r>
      <w:r w:rsidR="001D6319" w:rsidRPr="00B059A8">
        <w:t>t</w:t>
      </w:r>
      <w:r w:rsidR="001D6319" w:rsidRPr="00B059A8">
        <w:rPr>
          <w:spacing w:val="-7"/>
        </w:rPr>
        <w:t xml:space="preserve"> </w:t>
      </w:r>
      <w:r w:rsidR="001D6319" w:rsidRPr="00B059A8">
        <w:rPr>
          <w:spacing w:val="-1"/>
        </w:rPr>
        <w:t>o</w:t>
      </w:r>
      <w:r w:rsidR="001D6319" w:rsidRPr="00B059A8">
        <w:rPr>
          <w:spacing w:val="1"/>
        </w:rPr>
        <w:t>u</w:t>
      </w:r>
      <w:r w:rsidR="001D6319" w:rsidRPr="00B059A8">
        <w:t>t</w:t>
      </w:r>
      <w:r w:rsidR="001D6319" w:rsidRPr="00B059A8">
        <w:rPr>
          <w:spacing w:val="1"/>
        </w:rPr>
        <w:t>c</w:t>
      </w:r>
      <w:r w:rsidR="001D6319" w:rsidRPr="00B059A8">
        <w:rPr>
          <w:spacing w:val="-1"/>
        </w:rPr>
        <w:t>o</w:t>
      </w:r>
      <w:r w:rsidR="001D6319" w:rsidRPr="00B059A8">
        <w:t>me</w:t>
      </w:r>
      <w:r w:rsidR="001D6319" w:rsidRPr="00B059A8">
        <w:rPr>
          <w:spacing w:val="-6"/>
        </w:rPr>
        <w:t xml:space="preserve"> </w:t>
      </w:r>
      <w:r w:rsidR="001D6319" w:rsidRPr="00B059A8">
        <w:t>a</w:t>
      </w:r>
      <w:r w:rsidR="001D6319" w:rsidRPr="00B059A8">
        <w:rPr>
          <w:spacing w:val="1"/>
        </w:rPr>
        <w:t>n</w:t>
      </w:r>
      <w:r w:rsidR="001D6319" w:rsidRPr="00B059A8">
        <w:t>d</w:t>
      </w:r>
      <w:r w:rsidR="001D6319" w:rsidRPr="00B059A8">
        <w:rPr>
          <w:spacing w:val="-8"/>
        </w:rPr>
        <w:t xml:space="preserve"> </w:t>
      </w:r>
      <w:r w:rsidR="001D6319" w:rsidRPr="00B059A8">
        <w:rPr>
          <w:spacing w:val="3"/>
        </w:rPr>
        <w:t>l</w:t>
      </w:r>
      <w:r w:rsidR="001D6319" w:rsidRPr="00B059A8">
        <w:rPr>
          <w:spacing w:val="-2"/>
        </w:rPr>
        <w:t>e</w:t>
      </w:r>
      <w:r w:rsidR="001D6319" w:rsidRPr="00B059A8">
        <w:rPr>
          <w:spacing w:val="-1"/>
        </w:rPr>
        <w:t>s</w:t>
      </w:r>
      <w:r w:rsidR="001D6319" w:rsidRPr="00B059A8">
        <w:rPr>
          <w:spacing w:val="1"/>
        </w:rPr>
        <w:t>s</w:t>
      </w:r>
      <w:r w:rsidR="001D6319" w:rsidRPr="00B059A8">
        <w:rPr>
          <w:spacing w:val="-1"/>
        </w:rPr>
        <w:t>o</w:t>
      </w:r>
      <w:r w:rsidR="001D6319" w:rsidRPr="00B059A8">
        <w:rPr>
          <w:spacing w:val="1"/>
        </w:rPr>
        <w:t>n</w:t>
      </w:r>
      <w:r w:rsidR="001D6319" w:rsidRPr="00B059A8">
        <w:t>s</w:t>
      </w:r>
      <w:r w:rsidR="001D6319" w:rsidRPr="00B059A8">
        <w:rPr>
          <w:spacing w:val="-8"/>
        </w:rPr>
        <w:t xml:space="preserve"> </w:t>
      </w:r>
      <w:r w:rsidR="001D6319" w:rsidRPr="00B059A8">
        <w:rPr>
          <w:spacing w:val="3"/>
        </w:rPr>
        <w:t>l</w:t>
      </w:r>
      <w:r w:rsidR="001D6319" w:rsidRPr="00B059A8">
        <w:rPr>
          <w:spacing w:val="-2"/>
        </w:rPr>
        <w:t>e</w:t>
      </w:r>
      <w:r w:rsidR="001D6319" w:rsidRPr="00B059A8">
        <w:t>a</w:t>
      </w:r>
      <w:r w:rsidR="001D6319" w:rsidRPr="00B059A8">
        <w:rPr>
          <w:spacing w:val="-2"/>
        </w:rPr>
        <w:t>r</w:t>
      </w:r>
      <w:r w:rsidR="001D6319" w:rsidRPr="00B059A8">
        <w:rPr>
          <w:spacing w:val="1"/>
        </w:rPr>
        <w:t>n</w:t>
      </w:r>
      <w:r w:rsidR="001D6319" w:rsidRPr="00B059A8">
        <w:rPr>
          <w:spacing w:val="-2"/>
        </w:rPr>
        <w:t>e</w:t>
      </w:r>
      <w:r w:rsidR="001D6319" w:rsidRPr="00B059A8">
        <w:t>d</w:t>
      </w:r>
      <w:r w:rsidR="001D6319" w:rsidRPr="00B059A8">
        <w:rPr>
          <w:spacing w:val="-5"/>
        </w:rPr>
        <w:t xml:space="preserve"> </w:t>
      </w:r>
      <w:r w:rsidR="001D6319" w:rsidRPr="00B059A8">
        <w:rPr>
          <w:spacing w:val="-1"/>
        </w:rPr>
        <w:t>f</w:t>
      </w:r>
      <w:r w:rsidR="001D6319" w:rsidRPr="00B059A8">
        <w:rPr>
          <w:spacing w:val="1"/>
        </w:rPr>
        <w:t>r</w:t>
      </w:r>
      <w:r w:rsidR="001D6319" w:rsidRPr="00B059A8">
        <w:rPr>
          <w:spacing w:val="-1"/>
        </w:rPr>
        <w:t>o</w:t>
      </w:r>
      <w:r w:rsidR="001D6319" w:rsidRPr="00B059A8">
        <w:t>m</w:t>
      </w:r>
      <w:r w:rsidR="001D6319" w:rsidRPr="00B059A8">
        <w:rPr>
          <w:spacing w:val="-7"/>
        </w:rPr>
        <w:t xml:space="preserve"> </w:t>
      </w:r>
      <w:r w:rsidR="001D6319" w:rsidRPr="00B059A8">
        <w:t>t</w:t>
      </w:r>
      <w:r w:rsidR="001D6319" w:rsidRPr="00B059A8">
        <w:rPr>
          <w:spacing w:val="1"/>
        </w:rPr>
        <w:t>h</w:t>
      </w:r>
      <w:r w:rsidR="001D6319" w:rsidRPr="00B059A8">
        <w:t>e</w:t>
      </w:r>
      <w:r w:rsidR="001D6319" w:rsidRPr="00B059A8">
        <w:rPr>
          <w:spacing w:val="-6"/>
        </w:rPr>
        <w:t xml:space="preserve"> </w:t>
      </w:r>
      <w:r w:rsidR="001D6319" w:rsidRPr="00B059A8">
        <w:rPr>
          <w:spacing w:val="3"/>
        </w:rPr>
        <w:t>i</w:t>
      </w:r>
      <w:r w:rsidR="001D6319" w:rsidRPr="00B059A8">
        <w:rPr>
          <w:spacing w:val="1"/>
        </w:rPr>
        <w:t>nn</w:t>
      </w:r>
      <w:r w:rsidR="001D6319" w:rsidRPr="00B059A8">
        <w:rPr>
          <w:spacing w:val="-1"/>
        </w:rPr>
        <w:t>ov</w:t>
      </w:r>
      <w:r w:rsidR="001D6319" w:rsidRPr="00B059A8">
        <w:t>at</w:t>
      </w:r>
      <w:r w:rsidR="001D6319" w:rsidRPr="00B059A8">
        <w:rPr>
          <w:spacing w:val="3"/>
        </w:rPr>
        <w:t>i</w:t>
      </w:r>
      <w:r w:rsidR="001D6319" w:rsidRPr="00B059A8">
        <w:rPr>
          <w:spacing w:val="-1"/>
        </w:rPr>
        <w:t>v</w:t>
      </w:r>
      <w:r w:rsidR="001D6319" w:rsidRPr="00B059A8">
        <w:t>e</w:t>
      </w:r>
      <w:r w:rsidR="001D6319" w:rsidRPr="00B059A8">
        <w:rPr>
          <w:spacing w:val="-9"/>
        </w:rPr>
        <w:t xml:space="preserve"> </w:t>
      </w:r>
      <w:r w:rsidR="001D6319" w:rsidRPr="00B059A8">
        <w:t>t</w:t>
      </w:r>
      <w:r w:rsidR="001D6319" w:rsidRPr="00B059A8">
        <w:rPr>
          <w:spacing w:val="1"/>
        </w:rPr>
        <w:t>h</w:t>
      </w:r>
      <w:r w:rsidR="001D6319" w:rsidRPr="00B059A8">
        <w:rPr>
          <w:spacing w:val="-2"/>
        </w:rPr>
        <w:t>er</w:t>
      </w:r>
      <w:r w:rsidR="001D6319" w:rsidRPr="00B059A8">
        <w:t>apy</w:t>
      </w:r>
      <w:r w:rsidR="001D6319" w:rsidRPr="00B059A8">
        <w:rPr>
          <w:spacing w:val="-5"/>
        </w:rPr>
        <w:t xml:space="preserve"> </w:t>
      </w:r>
      <w:r w:rsidR="001D6319" w:rsidRPr="00B059A8">
        <w:t>to</w:t>
      </w:r>
      <w:r w:rsidR="001D6319" w:rsidRPr="00B059A8">
        <w:rPr>
          <w:spacing w:val="-8"/>
        </w:rPr>
        <w:t xml:space="preserve"> </w:t>
      </w:r>
      <w:r>
        <w:t>Judy Fleming</w:t>
      </w:r>
      <w:r w:rsidR="001D6319" w:rsidRPr="00B059A8">
        <w:t>.</w:t>
      </w:r>
    </w:p>
    <w:p w14:paraId="30AB9F88" w14:textId="77777777" w:rsidR="001D6319" w:rsidRDefault="001D6319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4313F5B4" w14:textId="77777777" w:rsidR="001D6319" w:rsidRDefault="00612C8B">
      <w:pPr>
        <w:pStyle w:val="BodyText"/>
        <w:kinsoku w:val="0"/>
        <w:overflowPunct w:val="0"/>
        <w:ind w:left="11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17F93AF9" wp14:editId="4F5816AE">
                <wp:simplePos x="0" y="0"/>
                <wp:positionH relativeFrom="page">
                  <wp:posOffset>579755</wp:posOffset>
                </wp:positionH>
                <wp:positionV relativeFrom="paragraph">
                  <wp:posOffset>482600</wp:posOffset>
                </wp:positionV>
                <wp:extent cx="6607810" cy="3061970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3061970"/>
                          <a:chOff x="913" y="760"/>
                          <a:chExt cx="10406" cy="482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928" y="767"/>
                            <a:ext cx="20" cy="48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0"/>
                              <a:gd name="T2" fmla="*/ 0 w 20"/>
                              <a:gd name="T3" fmla="*/ 4800 h 4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0">
                                <a:moveTo>
                                  <a:pt x="0" y="0"/>
                                </a:moveTo>
                                <a:lnTo>
                                  <a:pt x="0" y="48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F4F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935" y="1357"/>
                            <a:ext cx="10376" cy="20"/>
                          </a:xfrm>
                          <a:custGeom>
                            <a:avLst/>
                            <a:gdLst>
                              <a:gd name="T0" fmla="*/ 0 w 10376"/>
                              <a:gd name="T1" fmla="*/ 0 h 20"/>
                              <a:gd name="T2" fmla="*/ 10375 w 10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6" h="20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EF4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935" y="1941"/>
                            <a:ext cx="10376" cy="20"/>
                          </a:xfrm>
                          <a:custGeom>
                            <a:avLst/>
                            <a:gdLst>
                              <a:gd name="T0" fmla="*/ 0 w 10376"/>
                              <a:gd name="T1" fmla="*/ 0 h 20"/>
                              <a:gd name="T2" fmla="*/ 10375 w 10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6" h="20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EF4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935" y="2524"/>
                            <a:ext cx="10376" cy="20"/>
                          </a:xfrm>
                          <a:custGeom>
                            <a:avLst/>
                            <a:gdLst>
                              <a:gd name="T0" fmla="*/ 0 w 10376"/>
                              <a:gd name="T1" fmla="*/ 0 h 20"/>
                              <a:gd name="T2" fmla="*/ 10375 w 10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6" h="20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EF4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935" y="3107"/>
                            <a:ext cx="10376" cy="20"/>
                          </a:xfrm>
                          <a:custGeom>
                            <a:avLst/>
                            <a:gdLst>
                              <a:gd name="T0" fmla="*/ 0 w 10376"/>
                              <a:gd name="T1" fmla="*/ 0 h 20"/>
                              <a:gd name="T2" fmla="*/ 10375 w 10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6" h="20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EEF4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935" y="3690"/>
                            <a:ext cx="10376" cy="20"/>
                          </a:xfrm>
                          <a:custGeom>
                            <a:avLst/>
                            <a:gdLst>
                              <a:gd name="T0" fmla="*/ 0 w 10376"/>
                              <a:gd name="T1" fmla="*/ 0 h 20"/>
                              <a:gd name="T2" fmla="*/ 10375 w 10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6" h="20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EEF4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921" y="5574"/>
                            <a:ext cx="10390" cy="20"/>
                          </a:xfrm>
                          <a:custGeom>
                            <a:avLst/>
                            <a:gdLst>
                              <a:gd name="T0" fmla="*/ 0 w 10390"/>
                              <a:gd name="T1" fmla="*/ 0 h 20"/>
                              <a:gd name="T2" fmla="*/ 10389 w 10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90" h="20">
                                <a:moveTo>
                                  <a:pt x="0" y="0"/>
                                </a:moveTo>
                                <a:lnTo>
                                  <a:pt x="103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EEF4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9E17B" id="Group 40" o:spid="_x0000_s1026" style="position:absolute;margin-left:45.65pt;margin-top:38pt;width:520.3pt;height:241.1pt;z-index:-251664384;mso-position-horizontal-relative:page" coordorigin="913,760" coordsize="10406,4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" o:allowincell="f">
                <v:shape id="Freeform 41" o:spid="_x0000_s1027" style="position:absolute;left:928;top:767;width:20;height:4800;visibility:visible;mso-wrap-style:square;v-text-anchor:top" coordsize="20,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" path="m,l,4800e" filled="f" strokecolor="#eef4f8" strokeweight=".72pt">
                  <v:stroke dashstyle="dash"/>
                  <v:path arrowok="t" o:connecttype="custom" o:connectlocs="0,0;0,4800" o:connectangles="0,0"/>
                </v:shape>
                <v:shape id="Freeform 42" o:spid="_x0000_s1028" style="position:absolute;left:935;top:1357;width:10376;height:20;visibility:visible;mso-wrap-style:square;v-text-anchor:top" coordsize="1037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" path="m,l10375,e" filled="f" strokecolor="#eef4f8" strokeweight=".82pt">
                  <v:path arrowok="t" o:connecttype="custom" o:connectlocs="0,0;10375,0" o:connectangles="0,0"/>
                </v:shape>
                <v:shape id="Freeform 43" o:spid="_x0000_s1029" style="position:absolute;left:935;top:1941;width:10376;height:20;visibility:visible;mso-wrap-style:square;v-text-anchor:top" coordsize="1037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" path="m,l10375,e" filled="f" strokecolor="#eef4f8" strokeweight=".82pt">
                  <v:path arrowok="t" o:connecttype="custom" o:connectlocs="0,0;10375,0" o:connectangles="0,0"/>
                </v:shape>
                <v:shape id="Freeform 44" o:spid="_x0000_s1030" style="position:absolute;left:935;top:2524;width:10376;height:20;visibility:visible;mso-wrap-style:square;v-text-anchor:top" coordsize="1037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" path="m,l10375,e" filled="f" strokecolor="#eef4f8" strokeweight=".82pt">
                  <v:path arrowok="t" o:connecttype="custom" o:connectlocs="0,0;10375,0" o:connectangles="0,0"/>
                </v:shape>
                <v:shape id="Freeform 45" o:spid="_x0000_s1031" style="position:absolute;left:935;top:3107;width:10376;height:20;visibility:visible;mso-wrap-style:square;v-text-anchor:top" coordsize="1037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" path="m,l10375,e" filled="f" strokecolor="#eef4f8" strokeweight=".28925mm">
                  <v:path arrowok="t" o:connecttype="custom" o:connectlocs="0,0;10375,0" o:connectangles="0,0"/>
                </v:shape>
                <v:shape id="Freeform 46" o:spid="_x0000_s1032" style="position:absolute;left:935;top:3690;width:10376;height:20;visibility:visible;mso-wrap-style:square;v-text-anchor:top" coordsize="1037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" path="m,l10375,e" filled="f" strokecolor="#eef4f8" strokeweight=".28925mm">
                  <v:path arrowok="t" o:connecttype="custom" o:connectlocs="0,0;10375,0" o:connectangles="0,0"/>
                </v:shape>
                <v:shape id="Freeform 47" o:spid="_x0000_s1033" style="position:absolute;left:921;top:5574;width:10390;height:20;visibility:visible;mso-wrap-style:square;v-text-anchor:top" coordsize="103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" path="m,l10389,e" filled="f" strokecolor="#eef4f8" strokeweight=".28925mm">
                  <v:path arrowok="t" o:connecttype="custom" o:connectlocs="0,0;10389,0" o:connectangles="0,0"/>
                </v:shape>
                <w10:wrap anchorx="page"/>
              </v:group>
            </w:pict>
          </mc:Fallback>
        </mc:AlternateContent>
      </w:r>
      <w:r w:rsidR="001D6319">
        <w:rPr>
          <w:spacing w:val="-3"/>
        </w:rPr>
        <w:t>I</w:t>
      </w:r>
      <w:r w:rsidR="001D6319">
        <w:t>f</w:t>
      </w:r>
      <w:r w:rsidR="001D6319">
        <w:rPr>
          <w:spacing w:val="-6"/>
        </w:rPr>
        <w:t xml:space="preserve"> </w:t>
      </w:r>
      <w:r w:rsidR="001D6319">
        <w:rPr>
          <w:spacing w:val="2"/>
        </w:rPr>
        <w:t>y</w:t>
      </w:r>
      <w:r w:rsidR="001D6319">
        <w:rPr>
          <w:spacing w:val="-1"/>
        </w:rPr>
        <w:t>o</w:t>
      </w:r>
      <w:r w:rsidR="001D6319">
        <w:t>u</w:t>
      </w:r>
      <w:r w:rsidR="001D6319">
        <w:rPr>
          <w:spacing w:val="-7"/>
        </w:rPr>
        <w:t xml:space="preserve"> </w:t>
      </w:r>
      <w:r w:rsidR="001D6319">
        <w:rPr>
          <w:spacing w:val="1"/>
        </w:rPr>
        <w:t>h</w:t>
      </w:r>
      <w:r w:rsidR="001D6319">
        <w:t>a</w:t>
      </w:r>
      <w:r w:rsidR="001D6319">
        <w:rPr>
          <w:spacing w:val="-1"/>
        </w:rPr>
        <w:t>v</w:t>
      </w:r>
      <w:r w:rsidR="001D6319">
        <w:t>e</w:t>
      </w:r>
      <w:r w:rsidR="001D6319">
        <w:rPr>
          <w:spacing w:val="-7"/>
        </w:rPr>
        <w:t xml:space="preserve"> </w:t>
      </w:r>
      <w:r w:rsidR="001D6319">
        <w:t>q</w:t>
      </w:r>
      <w:r w:rsidR="001D6319">
        <w:rPr>
          <w:spacing w:val="1"/>
        </w:rPr>
        <w:t>u</w:t>
      </w:r>
      <w:r w:rsidR="001D6319">
        <w:rPr>
          <w:spacing w:val="-2"/>
        </w:rPr>
        <w:t>e</w:t>
      </w:r>
      <w:r w:rsidR="001D6319">
        <w:rPr>
          <w:spacing w:val="-1"/>
        </w:rPr>
        <w:t>s</w:t>
      </w:r>
      <w:r w:rsidR="001D6319">
        <w:t>t</w:t>
      </w:r>
      <w:r w:rsidR="001D6319">
        <w:rPr>
          <w:spacing w:val="3"/>
        </w:rPr>
        <w:t>i</w:t>
      </w:r>
      <w:r w:rsidR="001D6319">
        <w:rPr>
          <w:spacing w:val="-1"/>
        </w:rPr>
        <w:t>o</w:t>
      </w:r>
      <w:r w:rsidR="001D6319">
        <w:rPr>
          <w:spacing w:val="1"/>
        </w:rPr>
        <w:t>n</w:t>
      </w:r>
      <w:r w:rsidR="001D6319">
        <w:t>s</w:t>
      </w:r>
      <w:r w:rsidR="001D6319">
        <w:rPr>
          <w:spacing w:val="-8"/>
        </w:rPr>
        <w:t xml:space="preserve"> </w:t>
      </w:r>
      <w:r w:rsidR="001D6319">
        <w:rPr>
          <w:spacing w:val="2"/>
        </w:rPr>
        <w:t>w</w:t>
      </w:r>
      <w:r w:rsidR="001D6319">
        <w:rPr>
          <w:spacing w:val="3"/>
        </w:rPr>
        <w:t>i</w:t>
      </w:r>
      <w:r w:rsidR="001D6319">
        <w:rPr>
          <w:spacing w:val="-2"/>
        </w:rPr>
        <w:t>t</w:t>
      </w:r>
      <w:r w:rsidR="001D6319">
        <w:t>h</w:t>
      </w:r>
      <w:r w:rsidR="001D6319">
        <w:rPr>
          <w:spacing w:val="-7"/>
        </w:rPr>
        <w:t xml:space="preserve"> </w:t>
      </w:r>
      <w:r w:rsidR="001D6319">
        <w:t>t</w:t>
      </w:r>
      <w:r w:rsidR="001D6319">
        <w:rPr>
          <w:spacing w:val="1"/>
        </w:rPr>
        <w:t>h</w:t>
      </w:r>
      <w:r w:rsidR="001D6319">
        <w:t>e</w:t>
      </w:r>
      <w:r w:rsidR="001D6319">
        <w:rPr>
          <w:spacing w:val="-9"/>
        </w:rPr>
        <w:t xml:space="preserve"> </w:t>
      </w:r>
      <w:r w:rsidR="001D6319">
        <w:rPr>
          <w:spacing w:val="3"/>
        </w:rPr>
        <w:t>i</w:t>
      </w:r>
      <w:r w:rsidR="001D6319">
        <w:rPr>
          <w:spacing w:val="1"/>
        </w:rPr>
        <w:t>nn</w:t>
      </w:r>
      <w:r w:rsidR="001D6319">
        <w:rPr>
          <w:spacing w:val="-1"/>
        </w:rPr>
        <w:t>ov</w:t>
      </w:r>
      <w:r w:rsidR="001D6319">
        <w:t>a</w:t>
      </w:r>
      <w:r w:rsidR="001D6319">
        <w:rPr>
          <w:spacing w:val="-2"/>
        </w:rPr>
        <w:t>t</w:t>
      </w:r>
      <w:r w:rsidR="001D6319">
        <w:rPr>
          <w:spacing w:val="3"/>
        </w:rPr>
        <w:t>i</w:t>
      </w:r>
      <w:r w:rsidR="001D6319">
        <w:rPr>
          <w:spacing w:val="-1"/>
        </w:rPr>
        <w:t>v</w:t>
      </w:r>
      <w:r w:rsidR="001D6319">
        <w:t>e</w:t>
      </w:r>
      <w:r w:rsidR="001D6319">
        <w:rPr>
          <w:spacing w:val="-8"/>
        </w:rPr>
        <w:t xml:space="preserve"> </w:t>
      </w:r>
      <w:r w:rsidR="001D6319">
        <w:t>t</w:t>
      </w:r>
      <w:r w:rsidR="001D6319">
        <w:rPr>
          <w:spacing w:val="1"/>
        </w:rPr>
        <w:t>h</w:t>
      </w:r>
      <w:r w:rsidR="001D6319">
        <w:rPr>
          <w:spacing w:val="-2"/>
        </w:rPr>
        <w:t>er</w:t>
      </w:r>
      <w:r w:rsidR="001D6319">
        <w:rPr>
          <w:spacing w:val="2"/>
        </w:rPr>
        <w:t>a</w:t>
      </w:r>
      <w:r w:rsidR="001D6319">
        <w:t>py</w:t>
      </w:r>
      <w:r w:rsidR="001D6319">
        <w:rPr>
          <w:spacing w:val="-9"/>
        </w:rPr>
        <w:t xml:space="preserve"> </w:t>
      </w:r>
      <w:r w:rsidR="001D6319">
        <w:rPr>
          <w:spacing w:val="1"/>
        </w:rPr>
        <w:t>r</w:t>
      </w:r>
      <w:r w:rsidR="001D6319">
        <w:rPr>
          <w:spacing w:val="-2"/>
        </w:rPr>
        <w:t>e</w:t>
      </w:r>
      <w:r w:rsidR="001D6319">
        <w:rPr>
          <w:spacing w:val="-1"/>
        </w:rPr>
        <w:t>v</w:t>
      </w:r>
      <w:r w:rsidR="001D6319">
        <w:rPr>
          <w:spacing w:val="3"/>
        </w:rPr>
        <w:t>i</w:t>
      </w:r>
      <w:r w:rsidR="001D6319">
        <w:rPr>
          <w:spacing w:val="-2"/>
        </w:rPr>
        <w:t>e</w:t>
      </w:r>
      <w:r w:rsidR="001D6319">
        <w:t>w</w:t>
      </w:r>
      <w:r w:rsidR="001D6319">
        <w:rPr>
          <w:spacing w:val="-8"/>
        </w:rPr>
        <w:t xml:space="preserve"> </w:t>
      </w:r>
      <w:r w:rsidR="001D6319">
        <w:rPr>
          <w:spacing w:val="3"/>
        </w:rPr>
        <w:t>p</w:t>
      </w:r>
      <w:r w:rsidR="001D6319">
        <w:rPr>
          <w:spacing w:val="-1"/>
        </w:rPr>
        <w:t>r</w:t>
      </w:r>
      <w:r w:rsidR="001D6319">
        <w:rPr>
          <w:spacing w:val="1"/>
        </w:rPr>
        <w:t>o</w:t>
      </w:r>
      <w:r w:rsidR="001D6319">
        <w:rPr>
          <w:spacing w:val="-1"/>
        </w:rPr>
        <w:t>c</w:t>
      </w:r>
      <w:r w:rsidR="001D6319">
        <w:rPr>
          <w:spacing w:val="1"/>
        </w:rPr>
        <w:t>e</w:t>
      </w:r>
      <w:r w:rsidR="001D6319">
        <w:rPr>
          <w:spacing w:val="-1"/>
        </w:rPr>
        <w:t>ss</w:t>
      </w:r>
      <w:r w:rsidR="001D6319">
        <w:t>,</w:t>
      </w:r>
      <w:r w:rsidR="001D6319">
        <w:rPr>
          <w:spacing w:val="-5"/>
        </w:rPr>
        <w:t xml:space="preserve"> </w:t>
      </w:r>
      <w:r w:rsidR="001D6319">
        <w:t>p</w:t>
      </w:r>
      <w:r w:rsidR="001D6319">
        <w:rPr>
          <w:spacing w:val="3"/>
        </w:rPr>
        <w:t>l</w:t>
      </w:r>
      <w:r w:rsidR="001D6319">
        <w:rPr>
          <w:spacing w:val="-2"/>
        </w:rPr>
        <w:t>e</w:t>
      </w:r>
      <w:r w:rsidR="001D6319">
        <w:t>a</w:t>
      </w:r>
      <w:r w:rsidR="001D6319">
        <w:rPr>
          <w:spacing w:val="-1"/>
        </w:rPr>
        <w:t>s</w:t>
      </w:r>
      <w:r w:rsidR="001D6319">
        <w:t>e</w:t>
      </w:r>
      <w:r w:rsidR="001D6319">
        <w:rPr>
          <w:spacing w:val="-7"/>
        </w:rPr>
        <w:t xml:space="preserve"> </w:t>
      </w:r>
      <w:r w:rsidR="001D6319">
        <w:rPr>
          <w:spacing w:val="-1"/>
        </w:rPr>
        <w:t>co</w:t>
      </w:r>
      <w:r w:rsidR="001D6319">
        <w:rPr>
          <w:spacing w:val="1"/>
        </w:rPr>
        <w:t>n</w:t>
      </w:r>
      <w:r w:rsidR="001D6319">
        <w:t>ta</w:t>
      </w:r>
      <w:r w:rsidR="001D6319">
        <w:rPr>
          <w:spacing w:val="-1"/>
        </w:rPr>
        <w:t>c</w:t>
      </w:r>
      <w:r w:rsidR="001D6319">
        <w:t>t</w:t>
      </w:r>
      <w:r w:rsidR="001D6319">
        <w:rPr>
          <w:spacing w:val="-1"/>
        </w:rPr>
        <w:t>:</w:t>
      </w:r>
    </w:p>
    <w:p w14:paraId="6FC5D74D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E187CE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23B3CA" w14:textId="77777777" w:rsidR="001D6319" w:rsidRDefault="001D6319">
      <w:pPr>
        <w:kinsoku w:val="0"/>
        <w:overflowPunct w:val="0"/>
        <w:spacing w:before="15" w:line="240" w:lineRule="exact"/>
      </w:pPr>
    </w:p>
    <w:p w14:paraId="4AB530F0" w14:textId="77777777" w:rsidR="001D6319" w:rsidRDefault="001D6319">
      <w:pPr>
        <w:kinsoku w:val="0"/>
        <w:overflowPunct w:val="0"/>
        <w:ind w:right="1162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696969"/>
          <w:sz w:val="20"/>
          <w:szCs w:val="20"/>
        </w:rPr>
        <w:t>Em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:</w:t>
      </w:r>
      <w:r>
        <w:rPr>
          <w:rFonts w:ascii="Verdana" w:hAnsi="Verdana" w:cs="Verdana"/>
          <w:b/>
          <w:bCs/>
          <w:color w:val="696969"/>
          <w:spacing w:val="-16"/>
          <w:sz w:val="20"/>
          <w:szCs w:val="20"/>
        </w:rPr>
        <w:t xml:space="preserve"> </w:t>
      </w:r>
      <w:hyperlink r:id="rId19" w:history="1"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S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u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2"/>
            <w:sz w:val="20"/>
            <w:szCs w:val="20"/>
          </w:rPr>
          <w:t>s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a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n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.K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o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r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3"/>
            <w:sz w:val="20"/>
            <w:szCs w:val="20"/>
          </w:rPr>
          <w:t>n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e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t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s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2"/>
            <w:sz w:val="20"/>
            <w:szCs w:val="20"/>
          </w:rPr>
          <w:t>ky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@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c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h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il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d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1"/>
            <w:sz w:val="20"/>
            <w:szCs w:val="20"/>
          </w:rPr>
          <w:t>r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e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n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s.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h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2"/>
            <w:sz w:val="20"/>
            <w:szCs w:val="20"/>
          </w:rPr>
          <w:t>a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rv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2"/>
            <w:sz w:val="20"/>
            <w:szCs w:val="20"/>
          </w:rPr>
          <w:t>a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r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d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.e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du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1"/>
            <w:sz w:val="20"/>
            <w:szCs w:val="20"/>
          </w:rPr>
          <w:t xml:space="preserve"> </w:t>
        </w:r>
      </w:hyperlink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ce</w:t>
      </w:r>
    </w:p>
    <w:p w14:paraId="242337E3" w14:textId="77777777" w:rsidR="001D6319" w:rsidRDefault="001D631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623CAFD" w14:textId="77777777" w:rsidR="001D6319" w:rsidRDefault="001D6319">
      <w:pPr>
        <w:tabs>
          <w:tab w:val="left" w:pos="5265"/>
        </w:tabs>
        <w:kinsoku w:val="0"/>
        <w:overflowPunct w:val="0"/>
        <w:spacing w:before="63"/>
        <w:ind w:left="2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696969"/>
          <w:sz w:val="20"/>
          <w:szCs w:val="20"/>
        </w:rPr>
        <w:t>D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l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 xml:space="preserve">#: </w:t>
      </w:r>
      <w:r>
        <w:rPr>
          <w:rFonts w:ascii="Verdana" w:hAnsi="Verdana" w:cs="Verdana"/>
          <w:color w:val="000000"/>
          <w:sz w:val="20"/>
          <w:szCs w:val="20"/>
        </w:rPr>
        <w:t>57053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696969"/>
          <w:sz w:val="20"/>
          <w:szCs w:val="20"/>
        </w:rPr>
        <w:t>D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ire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ct</w:t>
      </w:r>
      <w:r>
        <w:rPr>
          <w:rFonts w:ascii="Verdana" w:hAnsi="Verdana" w:cs="Verdana"/>
          <w:b/>
          <w:bCs/>
          <w:color w:val="696969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696969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l</w:t>
      </w:r>
      <w:r>
        <w:rPr>
          <w:rFonts w:ascii="Verdana" w:hAnsi="Verdana" w:cs="Verdana"/>
          <w:b/>
          <w:bCs/>
          <w:color w:val="696969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696969"/>
          <w:spacing w:val="2"/>
          <w:sz w:val="20"/>
          <w:szCs w:val="20"/>
        </w:rPr>
        <w:t>#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:</w:t>
      </w:r>
      <w:r>
        <w:rPr>
          <w:rFonts w:ascii="Verdana" w:hAnsi="Verdana" w:cs="Verdana"/>
          <w:b/>
          <w:bCs/>
          <w:color w:val="696969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617-355-7053</w:t>
      </w:r>
    </w:p>
    <w:p w14:paraId="562F4FB5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11C012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027343" w14:textId="77777777" w:rsidR="00446301" w:rsidRPr="004E06D6" w:rsidRDefault="00472ECB">
      <w:pPr>
        <w:kinsoku w:val="0"/>
        <w:overflowPunct w:val="0"/>
        <w:spacing w:line="200" w:lineRule="exact"/>
        <w:rPr>
          <w:rFonts w:ascii="Verdana" w:hAnsi="Verdana"/>
          <w:sz w:val="20"/>
          <w:szCs w:val="20"/>
        </w:rPr>
      </w:pPr>
      <w:r w:rsidRPr="004E06D6">
        <w:rPr>
          <w:rFonts w:ascii="Verdana" w:hAnsi="Verdana"/>
          <w:sz w:val="20"/>
          <w:szCs w:val="20"/>
        </w:rPr>
        <w:t xml:space="preserve">    </w:t>
      </w:r>
      <w:r w:rsidR="004E06D6">
        <w:rPr>
          <w:rFonts w:ascii="Verdana" w:hAnsi="Verdana" w:cs="Verdana"/>
          <w:b/>
          <w:bCs/>
          <w:color w:val="696969"/>
          <w:sz w:val="20"/>
          <w:szCs w:val="20"/>
        </w:rPr>
        <w:t>Em</w:t>
      </w:r>
      <w:r w:rsidR="004E06D6"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a</w:t>
      </w:r>
      <w:r w:rsidR="004E06D6"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i</w:t>
      </w:r>
      <w:r w:rsidR="004E06D6"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l</w:t>
      </w:r>
      <w:r w:rsidR="004E06D6">
        <w:rPr>
          <w:rFonts w:ascii="Verdana" w:hAnsi="Verdana" w:cs="Verdana"/>
          <w:b/>
          <w:bCs/>
          <w:color w:val="696969"/>
          <w:sz w:val="20"/>
          <w:szCs w:val="20"/>
        </w:rPr>
        <w:t>:</w:t>
      </w:r>
      <w:r w:rsidR="004E06D6">
        <w:rPr>
          <w:rFonts w:ascii="Verdana" w:hAnsi="Verdana" w:cs="Verdana"/>
          <w:b/>
          <w:bCs/>
          <w:color w:val="696969"/>
          <w:spacing w:val="-16"/>
          <w:sz w:val="20"/>
          <w:szCs w:val="20"/>
        </w:rPr>
        <w:t xml:space="preserve"> </w:t>
      </w:r>
      <w:proofErr w:type="gramStart"/>
      <w:r w:rsidRPr="004E06D6">
        <w:rPr>
          <w:rFonts w:ascii="Verdana" w:hAnsi="Verdana"/>
          <w:b/>
          <w:bCs/>
          <w:sz w:val="20"/>
          <w:szCs w:val="20"/>
          <w:u w:val="single"/>
        </w:rPr>
        <w:t>Jud</w:t>
      </w:r>
      <w:r w:rsidR="00446301" w:rsidRPr="004E06D6">
        <w:rPr>
          <w:rFonts w:ascii="Verdana" w:hAnsi="Verdana"/>
          <w:b/>
          <w:bCs/>
          <w:sz w:val="20"/>
          <w:szCs w:val="20"/>
          <w:u w:val="single"/>
        </w:rPr>
        <w:t>ith.</w:t>
      </w:r>
      <w:r w:rsidRPr="004E06D6">
        <w:rPr>
          <w:rFonts w:ascii="Verdana" w:hAnsi="Verdana"/>
          <w:b/>
          <w:bCs/>
          <w:sz w:val="20"/>
          <w:szCs w:val="20"/>
          <w:u w:val="single"/>
        </w:rPr>
        <w:t>Fleming@childrens.harvard.edu</w:t>
      </w:r>
      <w:r w:rsidRPr="004E06D6">
        <w:rPr>
          <w:rFonts w:ascii="Verdana" w:hAnsi="Verdana"/>
          <w:sz w:val="20"/>
          <w:szCs w:val="20"/>
        </w:rPr>
        <w:t xml:space="preserve">  </w:t>
      </w:r>
      <w:r w:rsidR="00446301" w:rsidRPr="004E06D6">
        <w:rPr>
          <w:rFonts w:ascii="Verdana" w:hAnsi="Verdana"/>
          <w:sz w:val="20"/>
          <w:szCs w:val="20"/>
        </w:rPr>
        <w:t>Director</w:t>
      </w:r>
      <w:proofErr w:type="gramEnd"/>
      <w:r w:rsidR="00446301" w:rsidRPr="004E06D6">
        <w:rPr>
          <w:rFonts w:ascii="Verdana" w:hAnsi="Verdana"/>
          <w:sz w:val="20"/>
          <w:szCs w:val="20"/>
        </w:rPr>
        <w:t>, Research Affairs and Integrity/TRP</w:t>
      </w:r>
    </w:p>
    <w:p w14:paraId="1D0CD3F1" w14:textId="77777777" w:rsidR="00446301" w:rsidRPr="004E06D6" w:rsidRDefault="00446301">
      <w:pPr>
        <w:kinsoku w:val="0"/>
        <w:overflowPunct w:val="0"/>
        <w:spacing w:line="200" w:lineRule="exact"/>
        <w:rPr>
          <w:rFonts w:ascii="Verdana" w:hAnsi="Verdana"/>
          <w:sz w:val="20"/>
          <w:szCs w:val="20"/>
        </w:rPr>
      </w:pPr>
    </w:p>
    <w:p w14:paraId="102B8F1C" w14:textId="77777777" w:rsidR="00446301" w:rsidRPr="004E06D6" w:rsidRDefault="00446301">
      <w:pPr>
        <w:kinsoku w:val="0"/>
        <w:overflowPunct w:val="0"/>
        <w:spacing w:line="200" w:lineRule="exact"/>
        <w:rPr>
          <w:rFonts w:ascii="Verdana" w:hAnsi="Verdana"/>
          <w:sz w:val="20"/>
          <w:szCs w:val="20"/>
        </w:rPr>
      </w:pPr>
      <w:r w:rsidRPr="00446301">
        <w:rPr>
          <w:rFonts w:ascii="Verdana" w:hAnsi="Verdana" w:cs="Verdana"/>
          <w:b/>
          <w:bCs/>
          <w:color w:val="696969"/>
          <w:sz w:val="20"/>
          <w:szCs w:val="20"/>
        </w:rPr>
        <w:t xml:space="preserve">   D</w:t>
      </w:r>
      <w:r w:rsidRPr="00446301"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</w:t>
      </w:r>
      <w:r w:rsidRPr="00446301"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a</w:t>
      </w:r>
      <w:r w:rsidRPr="00446301">
        <w:rPr>
          <w:rFonts w:ascii="Verdana" w:hAnsi="Verdana" w:cs="Verdana"/>
          <w:b/>
          <w:bCs/>
          <w:color w:val="696969"/>
          <w:sz w:val="20"/>
          <w:szCs w:val="20"/>
        </w:rPr>
        <w:t>l</w:t>
      </w:r>
      <w:r w:rsidRPr="00446301"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 xml:space="preserve"> </w:t>
      </w:r>
      <w:r w:rsidRPr="00446301">
        <w:rPr>
          <w:rFonts w:ascii="Verdana" w:hAnsi="Verdana" w:cs="Verdana"/>
          <w:b/>
          <w:bCs/>
          <w:color w:val="696969"/>
          <w:sz w:val="20"/>
          <w:szCs w:val="20"/>
        </w:rPr>
        <w:t xml:space="preserve">#: </w:t>
      </w:r>
      <w:r w:rsidRPr="00446301">
        <w:rPr>
          <w:rFonts w:ascii="Verdana" w:hAnsi="Verdana" w:cs="Verdana"/>
          <w:color w:val="000000"/>
          <w:sz w:val="20"/>
          <w:szCs w:val="20"/>
        </w:rPr>
        <w:t>42262</w:t>
      </w:r>
      <w:r w:rsidRPr="00446301">
        <w:rPr>
          <w:rFonts w:ascii="Verdana" w:hAnsi="Verdana" w:cs="Verdana"/>
          <w:color w:val="000000"/>
          <w:sz w:val="20"/>
          <w:szCs w:val="20"/>
        </w:rPr>
        <w:tab/>
      </w:r>
      <w:r w:rsidRPr="001915DB">
        <w:rPr>
          <w:rFonts w:ascii="Verdana" w:hAnsi="Verdana" w:cs="Verdana"/>
          <w:color w:val="000000"/>
          <w:sz w:val="20"/>
          <w:szCs w:val="20"/>
        </w:rPr>
        <w:tab/>
      </w:r>
      <w:r w:rsidRPr="001915DB">
        <w:rPr>
          <w:rFonts w:ascii="Verdana" w:hAnsi="Verdana" w:cs="Verdana"/>
          <w:color w:val="000000"/>
          <w:sz w:val="20"/>
          <w:szCs w:val="20"/>
        </w:rPr>
        <w:tab/>
      </w:r>
      <w:r w:rsidRPr="001915DB">
        <w:rPr>
          <w:rFonts w:ascii="Verdana" w:hAnsi="Verdana" w:cs="Verdana"/>
          <w:color w:val="000000"/>
          <w:sz w:val="20"/>
          <w:szCs w:val="20"/>
        </w:rPr>
        <w:tab/>
      </w:r>
      <w:r w:rsidRPr="001915DB">
        <w:rPr>
          <w:rFonts w:ascii="Verdana" w:hAnsi="Verdana" w:cs="Verdana"/>
          <w:color w:val="000000"/>
          <w:sz w:val="20"/>
          <w:szCs w:val="20"/>
        </w:rPr>
        <w:tab/>
        <w:t xml:space="preserve">   </w:t>
      </w:r>
      <w:r w:rsidRPr="001915DB">
        <w:rPr>
          <w:rFonts w:ascii="Verdana" w:hAnsi="Verdana" w:cs="Verdana"/>
          <w:b/>
          <w:bCs/>
          <w:color w:val="696969"/>
          <w:sz w:val="20"/>
          <w:szCs w:val="20"/>
        </w:rPr>
        <w:t>D</w:t>
      </w:r>
      <w:r w:rsidRPr="001915DB"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ire</w:t>
      </w:r>
      <w:r w:rsidRPr="001915DB">
        <w:rPr>
          <w:rFonts w:ascii="Verdana" w:hAnsi="Verdana" w:cs="Verdana"/>
          <w:b/>
          <w:bCs/>
          <w:color w:val="696969"/>
          <w:sz w:val="20"/>
          <w:szCs w:val="20"/>
        </w:rPr>
        <w:t>ct</w:t>
      </w:r>
      <w:r w:rsidRPr="001915DB">
        <w:rPr>
          <w:rFonts w:ascii="Verdana" w:hAnsi="Verdana" w:cs="Verdana"/>
          <w:b/>
          <w:bCs/>
          <w:color w:val="696969"/>
          <w:spacing w:val="-9"/>
          <w:sz w:val="20"/>
          <w:szCs w:val="20"/>
        </w:rPr>
        <w:t xml:space="preserve"> </w:t>
      </w:r>
      <w:r w:rsidRPr="001915DB">
        <w:rPr>
          <w:rFonts w:ascii="Verdana" w:hAnsi="Verdana" w:cs="Verdana"/>
          <w:b/>
          <w:bCs/>
          <w:color w:val="696969"/>
          <w:spacing w:val="2"/>
          <w:sz w:val="20"/>
          <w:szCs w:val="20"/>
        </w:rPr>
        <w:t>D</w:t>
      </w:r>
      <w:r w:rsidRPr="001915DB"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</w:t>
      </w:r>
      <w:r w:rsidRPr="001915DB"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a</w:t>
      </w:r>
      <w:r w:rsidRPr="004E06D6">
        <w:rPr>
          <w:rFonts w:ascii="Verdana" w:hAnsi="Verdana" w:cs="Verdana"/>
          <w:b/>
          <w:bCs/>
          <w:color w:val="696969"/>
          <w:sz w:val="20"/>
          <w:szCs w:val="20"/>
        </w:rPr>
        <w:t>l</w:t>
      </w:r>
      <w:r w:rsidRPr="004E06D6">
        <w:rPr>
          <w:rFonts w:ascii="Verdana" w:hAnsi="Verdana" w:cs="Verdana"/>
          <w:b/>
          <w:bCs/>
          <w:color w:val="696969"/>
          <w:spacing w:val="-12"/>
          <w:sz w:val="20"/>
          <w:szCs w:val="20"/>
        </w:rPr>
        <w:t xml:space="preserve"> </w:t>
      </w:r>
      <w:r w:rsidRPr="004E06D6">
        <w:rPr>
          <w:rFonts w:ascii="Verdana" w:hAnsi="Verdana" w:cs="Verdana"/>
          <w:b/>
          <w:bCs/>
          <w:color w:val="696969"/>
          <w:spacing w:val="2"/>
          <w:sz w:val="20"/>
          <w:szCs w:val="20"/>
        </w:rPr>
        <w:t>#</w:t>
      </w:r>
      <w:r w:rsidRPr="004E06D6">
        <w:rPr>
          <w:rFonts w:ascii="Verdana" w:hAnsi="Verdana" w:cs="Verdana"/>
          <w:b/>
          <w:bCs/>
          <w:color w:val="696969"/>
          <w:sz w:val="20"/>
          <w:szCs w:val="20"/>
        </w:rPr>
        <w:t>:</w:t>
      </w:r>
      <w:r w:rsidRPr="004E06D6">
        <w:rPr>
          <w:rFonts w:ascii="Verdana" w:hAnsi="Verdana" w:cs="Verdana"/>
          <w:b/>
          <w:bCs/>
          <w:color w:val="696969"/>
          <w:spacing w:val="-9"/>
          <w:sz w:val="20"/>
          <w:szCs w:val="20"/>
        </w:rPr>
        <w:t xml:space="preserve"> </w:t>
      </w:r>
      <w:r w:rsidRPr="004E06D6">
        <w:rPr>
          <w:rFonts w:ascii="Verdana" w:hAnsi="Verdana" w:cs="Verdana"/>
          <w:color w:val="000000"/>
          <w:sz w:val="20"/>
          <w:szCs w:val="20"/>
        </w:rPr>
        <w:t>617-919-2262</w:t>
      </w:r>
    </w:p>
    <w:p w14:paraId="721DCE61" w14:textId="77777777" w:rsidR="00446301" w:rsidRPr="004E06D6" w:rsidRDefault="00446301">
      <w:pPr>
        <w:kinsoku w:val="0"/>
        <w:overflowPunct w:val="0"/>
        <w:spacing w:line="200" w:lineRule="exact"/>
        <w:rPr>
          <w:rFonts w:ascii="Verdana" w:hAnsi="Verdana"/>
          <w:sz w:val="20"/>
          <w:szCs w:val="20"/>
        </w:rPr>
      </w:pPr>
    </w:p>
    <w:p w14:paraId="7C835BB1" w14:textId="77777777" w:rsidR="001D6319" w:rsidRPr="004E06D6" w:rsidRDefault="001D6319" w:rsidP="004E06D6">
      <w:pPr>
        <w:kinsoku w:val="0"/>
        <w:overflowPunct w:val="0"/>
        <w:spacing w:line="200" w:lineRule="exact"/>
        <w:rPr>
          <w:rFonts w:ascii="Verdana" w:hAnsi="Verdana"/>
        </w:rPr>
      </w:pPr>
    </w:p>
    <w:p w14:paraId="56618A43" w14:textId="77777777" w:rsidR="00F34EA4" w:rsidRDefault="001D6319">
      <w:pPr>
        <w:kinsoku w:val="0"/>
        <w:overflowPunct w:val="0"/>
        <w:spacing w:before="63"/>
        <w:ind w:left="2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696969"/>
          <w:sz w:val="20"/>
          <w:szCs w:val="20"/>
        </w:rPr>
        <w:t>Em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l</w:t>
      </w:r>
      <w:r w:rsidRPr="00B059A8">
        <w:rPr>
          <w:rFonts w:ascii="Verdana" w:hAnsi="Verdana" w:cs="Verdana"/>
          <w:color w:val="696969"/>
          <w:sz w:val="20"/>
          <w:szCs w:val="20"/>
        </w:rPr>
        <w:t>:</w:t>
      </w:r>
      <w:r w:rsidRPr="00B059A8">
        <w:rPr>
          <w:rFonts w:ascii="Verdana" w:hAnsi="Verdana" w:cs="Verdana"/>
          <w:color w:val="696969"/>
          <w:spacing w:val="-9"/>
          <w:sz w:val="20"/>
          <w:szCs w:val="20"/>
        </w:rPr>
        <w:t xml:space="preserve"> </w:t>
      </w:r>
      <w:hyperlink r:id="rId20" w:history="1">
        <w:r w:rsidR="00B059A8" w:rsidRPr="00F51867">
          <w:rPr>
            <w:rStyle w:val="Hyperlink"/>
            <w:rFonts w:ascii="Verdana" w:hAnsi="Verdana" w:cs="Verdana"/>
            <w:b/>
            <w:bCs/>
            <w:color w:val="000000"/>
            <w:sz w:val="20"/>
            <w:szCs w:val="20"/>
          </w:rPr>
          <w:t>Kevin.Churchwell@childrens.harvard.edu</w:t>
        </w:r>
      </w:hyperlink>
      <w:r w:rsidR="00B059A8">
        <w:rPr>
          <w:rFonts w:ascii="Verdana" w:hAnsi="Verdana" w:cs="Verdana"/>
          <w:color w:val="696969"/>
          <w:sz w:val="20"/>
          <w:szCs w:val="20"/>
        </w:rPr>
        <w:t xml:space="preserve">, </w:t>
      </w:r>
      <w:r w:rsidR="00F34EA4" w:rsidRPr="00B059A8">
        <w:rPr>
          <w:rFonts w:ascii="Verdana" w:hAnsi="Verdana" w:cs="Verdana"/>
          <w:color w:val="696969"/>
          <w:sz w:val="20"/>
          <w:szCs w:val="20"/>
        </w:rPr>
        <w:t>Kevin Churchwell (EVP Health Affairs)</w:t>
      </w:r>
      <w:r w:rsidR="00B059A8">
        <w:rPr>
          <w:rFonts w:ascii="Verdana" w:hAnsi="Verdana" w:cs="Verdana"/>
          <w:color w:val="696969"/>
          <w:sz w:val="20"/>
          <w:szCs w:val="20"/>
        </w:rPr>
        <w:t xml:space="preserve"> </w:t>
      </w:r>
    </w:p>
    <w:p w14:paraId="77021B02" w14:textId="77777777" w:rsidR="001D6319" w:rsidRDefault="001D631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6D3006F" w14:textId="77777777" w:rsidR="001D6319" w:rsidRDefault="001D6319">
      <w:pPr>
        <w:tabs>
          <w:tab w:val="left" w:pos="5265"/>
        </w:tabs>
        <w:kinsoku w:val="0"/>
        <w:overflowPunct w:val="0"/>
        <w:spacing w:before="63"/>
        <w:ind w:left="2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696969"/>
          <w:sz w:val="20"/>
          <w:szCs w:val="20"/>
        </w:rPr>
        <w:t>D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l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 xml:space="preserve">#: </w:t>
      </w:r>
      <w:r>
        <w:rPr>
          <w:rFonts w:ascii="Verdana" w:hAnsi="Verdana" w:cs="Verdana"/>
          <w:color w:val="000000"/>
          <w:sz w:val="20"/>
          <w:szCs w:val="20"/>
        </w:rPr>
        <w:t>5</w:t>
      </w:r>
      <w:r w:rsidR="00916B8F">
        <w:rPr>
          <w:rFonts w:ascii="Verdana" w:hAnsi="Verdana" w:cs="Verdana"/>
          <w:color w:val="000000"/>
          <w:sz w:val="20"/>
          <w:szCs w:val="20"/>
        </w:rPr>
        <w:t>7272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696969"/>
          <w:sz w:val="20"/>
          <w:szCs w:val="20"/>
        </w:rPr>
        <w:t>D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ire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ct</w:t>
      </w:r>
      <w:r>
        <w:rPr>
          <w:rFonts w:ascii="Verdana" w:hAnsi="Verdana" w:cs="Verdana"/>
          <w:b/>
          <w:bCs/>
          <w:color w:val="696969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696969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l</w:t>
      </w:r>
      <w:r>
        <w:rPr>
          <w:rFonts w:ascii="Verdana" w:hAnsi="Verdana" w:cs="Verdana"/>
          <w:b/>
          <w:bCs/>
          <w:color w:val="696969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696969"/>
          <w:spacing w:val="2"/>
          <w:sz w:val="20"/>
          <w:szCs w:val="20"/>
        </w:rPr>
        <w:t>#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:</w:t>
      </w:r>
      <w:r>
        <w:rPr>
          <w:rFonts w:ascii="Verdana" w:hAnsi="Verdana" w:cs="Verdana"/>
          <w:b/>
          <w:bCs/>
          <w:color w:val="696969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617-355-</w:t>
      </w:r>
      <w:r w:rsidR="00916B8F">
        <w:rPr>
          <w:rFonts w:ascii="Verdana" w:hAnsi="Verdana" w:cs="Verdana"/>
          <w:color w:val="000000"/>
          <w:sz w:val="20"/>
          <w:szCs w:val="20"/>
        </w:rPr>
        <w:t>7272</w:t>
      </w:r>
    </w:p>
    <w:p w14:paraId="07C45A99" w14:textId="77777777" w:rsidR="001D6319" w:rsidRDefault="001D631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2D462D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E1BCD5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161D96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79ADAC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08A9CE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67034D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F6750C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F4F932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08B09B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6C020D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977B1A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5A47C5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803AAA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C576D64" w14:textId="77777777" w:rsidR="001D6319" w:rsidRDefault="001D6319">
      <w:pPr>
        <w:kinsoku w:val="0"/>
        <w:overflowPunct w:val="0"/>
        <w:spacing w:before="8" w:line="240" w:lineRule="exact"/>
      </w:pPr>
    </w:p>
    <w:p w14:paraId="610C62CD" w14:textId="77777777" w:rsidR="001D6319" w:rsidRDefault="00612C8B">
      <w:pPr>
        <w:kinsoku w:val="0"/>
        <w:overflowPunct w:val="0"/>
        <w:spacing w:before="68"/>
        <w:ind w:left="102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16B0235" wp14:editId="01405B70">
                <wp:simplePos x="0" y="0"/>
                <wp:positionH relativeFrom="page">
                  <wp:posOffset>667385</wp:posOffset>
                </wp:positionH>
                <wp:positionV relativeFrom="paragraph">
                  <wp:posOffset>26670</wp:posOffset>
                </wp:positionV>
                <wp:extent cx="6436995" cy="12700"/>
                <wp:effectExtent l="0" t="0" r="1905" b="0"/>
                <wp:wrapNone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6995" cy="12700"/>
                        </a:xfrm>
                        <a:custGeom>
                          <a:avLst/>
                          <a:gdLst>
                            <a:gd name="T0" fmla="*/ 0 w 10137"/>
                            <a:gd name="T1" fmla="*/ 0 h 20"/>
                            <a:gd name="T2" fmla="*/ 2147483646 w 10137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137" h="20">
                              <a:moveTo>
                                <a:pt x="0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88E9CC" id="Freeform 3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5pt,2.1pt,559.4pt,2.1pt" coordsize="101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" o:allowincell="f" filled="f" strokeweight=".20494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1D6319">
        <w:rPr>
          <w:rFonts w:ascii="Verdana" w:hAnsi="Verdana" w:cs="Verdana"/>
          <w:sz w:val="18"/>
          <w:szCs w:val="18"/>
        </w:rPr>
        <w:t xml:space="preserve">© </w:t>
      </w:r>
      <w:r w:rsidR="001D6319">
        <w:rPr>
          <w:rFonts w:ascii="Verdana" w:hAnsi="Verdana" w:cs="Verdana"/>
          <w:spacing w:val="-2"/>
          <w:sz w:val="18"/>
          <w:szCs w:val="18"/>
        </w:rPr>
        <w:t>B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pacing w:val="-1"/>
          <w:sz w:val="18"/>
          <w:szCs w:val="18"/>
        </w:rPr>
        <w:t>s</w:t>
      </w:r>
      <w:r w:rsidR="001D6319">
        <w:rPr>
          <w:rFonts w:ascii="Verdana" w:hAnsi="Verdana" w:cs="Verdana"/>
          <w:spacing w:val="1"/>
          <w:sz w:val="18"/>
          <w:szCs w:val="18"/>
        </w:rPr>
        <w:t>to</w:t>
      </w:r>
      <w:r w:rsidR="001D6319">
        <w:rPr>
          <w:rFonts w:ascii="Verdana" w:hAnsi="Verdana" w:cs="Verdana"/>
          <w:sz w:val="18"/>
          <w:szCs w:val="18"/>
        </w:rPr>
        <w:t xml:space="preserve">n </w:t>
      </w:r>
      <w:r w:rsidR="001D6319">
        <w:rPr>
          <w:rFonts w:ascii="Verdana" w:hAnsi="Verdana" w:cs="Verdana"/>
          <w:spacing w:val="-1"/>
          <w:sz w:val="18"/>
          <w:szCs w:val="18"/>
        </w:rPr>
        <w:t>C</w:t>
      </w:r>
      <w:r w:rsidR="001D6319">
        <w:rPr>
          <w:rFonts w:ascii="Verdana" w:hAnsi="Verdana" w:cs="Verdana"/>
          <w:spacing w:val="-2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il</w:t>
      </w:r>
      <w:r w:rsidR="001D6319">
        <w:rPr>
          <w:rFonts w:ascii="Verdana" w:hAnsi="Verdana" w:cs="Verdana"/>
          <w:sz w:val="18"/>
          <w:szCs w:val="18"/>
        </w:rPr>
        <w:t>d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2"/>
          <w:sz w:val="18"/>
          <w:szCs w:val="18"/>
        </w:rPr>
        <w:t>n</w:t>
      </w:r>
      <w:r w:rsidR="001D6319">
        <w:rPr>
          <w:rFonts w:ascii="Verdana" w:hAnsi="Verdana" w:cs="Verdana"/>
          <w:spacing w:val="-1"/>
          <w:sz w:val="18"/>
          <w:szCs w:val="18"/>
        </w:rPr>
        <w:t>’</w:t>
      </w:r>
      <w:r w:rsidR="001D6319">
        <w:rPr>
          <w:rFonts w:ascii="Verdana" w:hAnsi="Verdana" w:cs="Verdana"/>
          <w:sz w:val="18"/>
          <w:szCs w:val="18"/>
        </w:rPr>
        <w:t xml:space="preserve">s </w:t>
      </w:r>
      <w:r w:rsidR="001D6319">
        <w:rPr>
          <w:rFonts w:ascii="Verdana" w:hAnsi="Verdana" w:cs="Verdana"/>
          <w:spacing w:val="-1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pacing w:val="-1"/>
          <w:sz w:val="18"/>
          <w:szCs w:val="18"/>
        </w:rPr>
        <w:t>s</w:t>
      </w:r>
      <w:r w:rsidR="001D6319">
        <w:rPr>
          <w:rFonts w:ascii="Verdana" w:hAnsi="Verdana" w:cs="Verdana"/>
          <w:sz w:val="18"/>
          <w:szCs w:val="18"/>
        </w:rPr>
        <w:t>p</w:t>
      </w:r>
      <w:r w:rsidR="001D6319">
        <w:rPr>
          <w:rFonts w:ascii="Verdana" w:hAnsi="Verdana" w:cs="Verdana"/>
          <w:spacing w:val="1"/>
          <w:sz w:val="18"/>
          <w:szCs w:val="18"/>
        </w:rPr>
        <w:t>it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l</w:t>
      </w:r>
      <w:r w:rsidR="001D6319">
        <w:rPr>
          <w:rFonts w:ascii="Verdana" w:hAnsi="Verdana" w:cs="Verdana"/>
          <w:sz w:val="18"/>
          <w:szCs w:val="18"/>
        </w:rPr>
        <w:t xml:space="preserve">, 2015 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l</w:t>
      </w:r>
      <w:r w:rsidR="001D6319">
        <w:rPr>
          <w:rFonts w:ascii="Verdana" w:hAnsi="Verdana" w:cs="Verdana"/>
          <w:sz w:val="18"/>
          <w:szCs w:val="18"/>
        </w:rPr>
        <w:t>l</w:t>
      </w:r>
      <w:r w:rsidR="001D6319">
        <w:rPr>
          <w:rFonts w:ascii="Verdana" w:hAnsi="Verdana" w:cs="Verdana"/>
          <w:spacing w:val="2"/>
          <w:sz w:val="18"/>
          <w:szCs w:val="18"/>
        </w:rPr>
        <w:t xml:space="preserve"> 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pacing w:val="1"/>
          <w:sz w:val="18"/>
          <w:szCs w:val="18"/>
        </w:rPr>
        <w:t>i</w:t>
      </w:r>
      <w:r w:rsidR="001D6319">
        <w:rPr>
          <w:rFonts w:ascii="Verdana" w:hAnsi="Verdana" w:cs="Verdana"/>
          <w:sz w:val="18"/>
          <w:szCs w:val="18"/>
        </w:rPr>
        <w:t>g</w:t>
      </w:r>
      <w:r w:rsidR="001D6319">
        <w:rPr>
          <w:rFonts w:ascii="Verdana" w:hAnsi="Verdana" w:cs="Verdana"/>
          <w:spacing w:val="-2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z w:val="18"/>
          <w:szCs w:val="18"/>
        </w:rPr>
        <w:t xml:space="preserve">s 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3"/>
          <w:sz w:val="18"/>
          <w:szCs w:val="18"/>
        </w:rPr>
        <w:t>s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1"/>
          <w:sz w:val="18"/>
          <w:szCs w:val="18"/>
        </w:rPr>
        <w:t>rv</w:t>
      </w:r>
      <w:r w:rsidR="001D6319">
        <w:rPr>
          <w:rFonts w:ascii="Verdana" w:hAnsi="Verdana" w:cs="Verdana"/>
          <w:sz w:val="18"/>
          <w:szCs w:val="18"/>
        </w:rPr>
        <w:t>ed</w:t>
      </w:r>
      <w:r w:rsidR="001D6319">
        <w:rPr>
          <w:rFonts w:ascii="Verdana" w:hAnsi="Verdana" w:cs="Verdana"/>
          <w:spacing w:val="1"/>
          <w:sz w:val="18"/>
          <w:szCs w:val="18"/>
        </w:rPr>
        <w:t xml:space="preserve"> </w:t>
      </w:r>
      <w:r w:rsidR="001D6319">
        <w:rPr>
          <w:rFonts w:ascii="Arial" w:hAnsi="Arial" w:cs="Arial"/>
          <w:sz w:val="18"/>
          <w:szCs w:val="18"/>
        </w:rPr>
        <w:t>•</w:t>
      </w:r>
      <w:r w:rsidR="001D6319">
        <w:rPr>
          <w:rFonts w:ascii="Arial" w:hAnsi="Arial" w:cs="Arial"/>
          <w:spacing w:val="12"/>
          <w:sz w:val="18"/>
          <w:szCs w:val="18"/>
        </w:rPr>
        <w:t xml:space="preserve"> </w:t>
      </w:r>
      <w:r w:rsidR="001D6319">
        <w:rPr>
          <w:rFonts w:ascii="Verdana" w:hAnsi="Verdana" w:cs="Verdana"/>
          <w:spacing w:val="1"/>
          <w:sz w:val="18"/>
          <w:szCs w:val="18"/>
        </w:rPr>
        <w:t>P</w:t>
      </w:r>
      <w:r w:rsidR="001D6319">
        <w:rPr>
          <w:rFonts w:ascii="Verdana" w:hAnsi="Verdana" w:cs="Verdana"/>
          <w:spacing w:val="-2"/>
          <w:sz w:val="18"/>
          <w:szCs w:val="18"/>
        </w:rPr>
        <w:t>u</w:t>
      </w:r>
      <w:r w:rsidR="001D6319">
        <w:rPr>
          <w:rFonts w:ascii="Verdana" w:hAnsi="Verdana" w:cs="Verdana"/>
          <w:sz w:val="18"/>
          <w:szCs w:val="18"/>
        </w:rPr>
        <w:t>b</w:t>
      </w:r>
      <w:r w:rsidR="001D6319">
        <w:rPr>
          <w:rFonts w:ascii="Verdana" w:hAnsi="Verdana" w:cs="Verdana"/>
          <w:spacing w:val="1"/>
          <w:sz w:val="18"/>
          <w:szCs w:val="18"/>
        </w:rPr>
        <w:t>li</w:t>
      </w:r>
      <w:r w:rsidR="001D6319">
        <w:rPr>
          <w:rFonts w:ascii="Verdana" w:hAnsi="Verdana" w:cs="Verdana"/>
          <w:spacing w:val="-1"/>
          <w:sz w:val="18"/>
          <w:szCs w:val="18"/>
        </w:rPr>
        <w:t>ca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pacing w:val="-2"/>
          <w:sz w:val="18"/>
          <w:szCs w:val="18"/>
        </w:rPr>
        <w:t>i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z w:val="18"/>
          <w:szCs w:val="18"/>
        </w:rPr>
        <w:t>n</w:t>
      </w:r>
      <w:r w:rsidR="001D6319">
        <w:rPr>
          <w:rFonts w:ascii="Verdana" w:hAnsi="Verdana" w:cs="Verdana"/>
          <w:spacing w:val="-2"/>
          <w:sz w:val="18"/>
          <w:szCs w:val="18"/>
        </w:rPr>
        <w:t xml:space="preserve"> </w:t>
      </w:r>
      <w:r w:rsidR="001D6319">
        <w:rPr>
          <w:rFonts w:ascii="Verdana" w:hAnsi="Verdana" w:cs="Verdana"/>
          <w:sz w:val="18"/>
          <w:szCs w:val="18"/>
        </w:rPr>
        <w:t>D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1"/>
          <w:sz w:val="18"/>
          <w:szCs w:val="18"/>
        </w:rPr>
        <w:t xml:space="preserve"> </w:t>
      </w:r>
      <w:r w:rsidR="001D6319">
        <w:rPr>
          <w:rFonts w:ascii="Verdana" w:hAnsi="Verdana" w:cs="Verdana"/>
          <w:sz w:val="18"/>
          <w:szCs w:val="18"/>
        </w:rPr>
        <w:t>02</w:t>
      </w:r>
      <w:r w:rsidR="001D6319">
        <w:rPr>
          <w:rFonts w:ascii="Verdana" w:hAnsi="Verdana" w:cs="Verdana"/>
          <w:spacing w:val="-1"/>
          <w:sz w:val="18"/>
          <w:szCs w:val="18"/>
        </w:rPr>
        <w:t>/</w:t>
      </w:r>
      <w:r w:rsidR="001D6319">
        <w:rPr>
          <w:rFonts w:ascii="Verdana" w:hAnsi="Verdana" w:cs="Verdana"/>
          <w:spacing w:val="-2"/>
          <w:sz w:val="18"/>
          <w:szCs w:val="18"/>
        </w:rPr>
        <w:t>17</w:t>
      </w:r>
      <w:r w:rsidR="001D6319">
        <w:rPr>
          <w:rFonts w:ascii="Verdana" w:hAnsi="Verdana" w:cs="Verdana"/>
          <w:spacing w:val="-1"/>
          <w:sz w:val="18"/>
          <w:szCs w:val="18"/>
        </w:rPr>
        <w:t>/</w:t>
      </w:r>
      <w:r w:rsidR="001D6319">
        <w:rPr>
          <w:rFonts w:ascii="Verdana" w:hAnsi="Verdana" w:cs="Verdana"/>
          <w:sz w:val="18"/>
          <w:szCs w:val="18"/>
        </w:rPr>
        <w:t>15</w:t>
      </w:r>
    </w:p>
    <w:p w14:paraId="33374BA2" w14:textId="77777777" w:rsidR="001D6319" w:rsidRDefault="001D6319">
      <w:pPr>
        <w:kinsoku w:val="0"/>
        <w:overflowPunct w:val="0"/>
        <w:spacing w:line="178" w:lineRule="exact"/>
        <w:ind w:left="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ge 3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of 5</w:t>
      </w:r>
    </w:p>
    <w:p w14:paraId="6B5D54AC" w14:textId="77777777" w:rsidR="001D6319" w:rsidRDefault="001D6319">
      <w:pPr>
        <w:kinsoku w:val="0"/>
        <w:overflowPunct w:val="0"/>
        <w:spacing w:line="178" w:lineRule="exact"/>
        <w:ind w:left="103"/>
        <w:jc w:val="center"/>
        <w:rPr>
          <w:rFonts w:ascii="Arial" w:hAnsi="Arial" w:cs="Arial"/>
          <w:sz w:val="16"/>
          <w:szCs w:val="16"/>
        </w:rPr>
        <w:sectPr w:rsidR="001D6319">
          <w:headerReference w:type="default" r:id="rId21"/>
          <w:footerReference w:type="default" r:id="rId22"/>
          <w:pgSz w:w="12240" w:h="15840"/>
          <w:pgMar w:top="2900" w:right="1060" w:bottom="280" w:left="960" w:header="856" w:footer="0" w:gutter="0"/>
          <w:cols w:space="720" w:equalWidth="0">
            <w:col w:w="10220"/>
          </w:cols>
          <w:noEndnote/>
        </w:sectPr>
      </w:pPr>
    </w:p>
    <w:p w14:paraId="76864DFB" w14:textId="77777777" w:rsidR="001D6319" w:rsidRDefault="001D6319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14:paraId="196A8DFF" w14:textId="77777777" w:rsidR="001D6319" w:rsidRDefault="001D6319">
      <w:pPr>
        <w:kinsoku w:val="0"/>
        <w:overflowPunct w:val="0"/>
        <w:ind w:left="116"/>
        <w:rPr>
          <w:rFonts w:ascii="Garamond" w:hAnsi="Garamond" w:cs="Garamond"/>
          <w:color w:val="000000"/>
          <w:sz w:val="36"/>
          <w:szCs w:val="36"/>
        </w:rPr>
      </w:pPr>
      <w:r>
        <w:rPr>
          <w:rFonts w:ascii="Garamond" w:hAnsi="Garamond" w:cs="Garamond"/>
          <w:b/>
          <w:bCs/>
          <w:color w:val="818181"/>
          <w:spacing w:val="-1"/>
          <w:sz w:val="36"/>
          <w:szCs w:val="36"/>
        </w:rPr>
        <w:t>I</w:t>
      </w:r>
      <w:r>
        <w:rPr>
          <w:rFonts w:ascii="Garamond" w:hAnsi="Garamond" w:cs="Garamond"/>
          <w:b/>
          <w:bCs/>
          <w:color w:val="818181"/>
          <w:sz w:val="36"/>
          <w:szCs w:val="36"/>
        </w:rPr>
        <w:t>nn</w:t>
      </w:r>
      <w:r>
        <w:rPr>
          <w:rFonts w:ascii="Garamond" w:hAnsi="Garamond" w:cs="Garamond"/>
          <w:b/>
          <w:bCs/>
          <w:color w:val="818181"/>
          <w:spacing w:val="-1"/>
          <w:sz w:val="36"/>
          <w:szCs w:val="36"/>
        </w:rPr>
        <w:t>o</w:t>
      </w:r>
      <w:r>
        <w:rPr>
          <w:rFonts w:ascii="Garamond" w:hAnsi="Garamond" w:cs="Garamond"/>
          <w:b/>
          <w:bCs/>
          <w:color w:val="818181"/>
          <w:sz w:val="36"/>
          <w:szCs w:val="36"/>
        </w:rPr>
        <w:t>vat</w:t>
      </w:r>
      <w:r>
        <w:rPr>
          <w:rFonts w:ascii="Garamond" w:hAnsi="Garamond" w:cs="Garamond"/>
          <w:b/>
          <w:bCs/>
          <w:color w:val="818181"/>
          <w:spacing w:val="-1"/>
          <w:sz w:val="36"/>
          <w:szCs w:val="36"/>
        </w:rPr>
        <w:t>i</w:t>
      </w:r>
      <w:r>
        <w:rPr>
          <w:rFonts w:ascii="Garamond" w:hAnsi="Garamond" w:cs="Garamond"/>
          <w:b/>
          <w:bCs/>
          <w:color w:val="818181"/>
          <w:sz w:val="36"/>
          <w:szCs w:val="36"/>
        </w:rPr>
        <w:t>ve</w:t>
      </w:r>
      <w:r>
        <w:rPr>
          <w:rFonts w:ascii="Garamond" w:hAnsi="Garamond" w:cs="Garamond"/>
          <w:b/>
          <w:bCs/>
          <w:color w:val="818181"/>
          <w:spacing w:val="-14"/>
          <w:sz w:val="36"/>
          <w:szCs w:val="36"/>
        </w:rPr>
        <w:t xml:space="preserve"> </w:t>
      </w:r>
      <w:r>
        <w:rPr>
          <w:rFonts w:ascii="Garamond" w:hAnsi="Garamond" w:cs="Garamond"/>
          <w:b/>
          <w:bCs/>
          <w:color w:val="818181"/>
          <w:spacing w:val="-1"/>
          <w:sz w:val="36"/>
          <w:szCs w:val="36"/>
        </w:rPr>
        <w:t>T</w:t>
      </w:r>
      <w:r>
        <w:rPr>
          <w:rFonts w:ascii="Garamond" w:hAnsi="Garamond" w:cs="Garamond"/>
          <w:b/>
          <w:bCs/>
          <w:color w:val="818181"/>
          <w:sz w:val="36"/>
          <w:szCs w:val="36"/>
        </w:rPr>
        <w:t>h</w:t>
      </w:r>
      <w:r>
        <w:rPr>
          <w:rFonts w:ascii="Garamond" w:hAnsi="Garamond" w:cs="Garamond"/>
          <w:b/>
          <w:bCs/>
          <w:color w:val="818181"/>
          <w:spacing w:val="-1"/>
          <w:sz w:val="36"/>
          <w:szCs w:val="36"/>
        </w:rPr>
        <w:t>e</w:t>
      </w:r>
      <w:r>
        <w:rPr>
          <w:rFonts w:ascii="Garamond" w:hAnsi="Garamond" w:cs="Garamond"/>
          <w:b/>
          <w:bCs/>
          <w:color w:val="818181"/>
          <w:spacing w:val="-2"/>
          <w:sz w:val="36"/>
          <w:szCs w:val="36"/>
        </w:rPr>
        <w:t>r</w:t>
      </w:r>
      <w:r>
        <w:rPr>
          <w:rFonts w:ascii="Garamond" w:hAnsi="Garamond" w:cs="Garamond"/>
          <w:b/>
          <w:bCs/>
          <w:color w:val="818181"/>
          <w:sz w:val="36"/>
          <w:szCs w:val="36"/>
        </w:rPr>
        <w:t xml:space="preserve">apy </w:t>
      </w:r>
      <w:r>
        <w:rPr>
          <w:rFonts w:ascii="Garamond" w:hAnsi="Garamond" w:cs="Garamond"/>
          <w:b/>
          <w:bCs/>
          <w:color w:val="818181"/>
          <w:spacing w:val="-1"/>
          <w:sz w:val="36"/>
          <w:szCs w:val="36"/>
        </w:rPr>
        <w:t>Too</w:t>
      </w:r>
      <w:r>
        <w:rPr>
          <w:rFonts w:ascii="Garamond" w:hAnsi="Garamond" w:cs="Garamond"/>
          <w:b/>
          <w:bCs/>
          <w:color w:val="818181"/>
          <w:sz w:val="36"/>
          <w:szCs w:val="36"/>
        </w:rPr>
        <w:t>l</w:t>
      </w:r>
      <w:r>
        <w:rPr>
          <w:rFonts w:ascii="Garamond" w:hAnsi="Garamond" w:cs="Garamond"/>
          <w:b/>
          <w:bCs/>
          <w:color w:val="818181"/>
          <w:spacing w:val="-9"/>
          <w:sz w:val="36"/>
          <w:szCs w:val="36"/>
        </w:rPr>
        <w:t xml:space="preserve"> </w:t>
      </w:r>
      <w:r>
        <w:rPr>
          <w:rFonts w:ascii="Garamond" w:hAnsi="Garamond" w:cs="Garamond"/>
          <w:b/>
          <w:bCs/>
          <w:color w:val="818181"/>
          <w:spacing w:val="1"/>
          <w:sz w:val="36"/>
          <w:szCs w:val="36"/>
        </w:rPr>
        <w:t>K</w:t>
      </w:r>
      <w:r>
        <w:rPr>
          <w:rFonts w:ascii="Garamond" w:hAnsi="Garamond" w:cs="Garamond"/>
          <w:b/>
          <w:bCs/>
          <w:color w:val="818181"/>
          <w:spacing w:val="-1"/>
          <w:sz w:val="36"/>
          <w:szCs w:val="36"/>
        </w:rPr>
        <w:t>it</w:t>
      </w:r>
    </w:p>
    <w:p w14:paraId="27D63433" w14:textId="77777777" w:rsidR="001D6319" w:rsidRDefault="001D6319">
      <w:pPr>
        <w:kinsoku w:val="0"/>
        <w:overflowPunct w:val="0"/>
        <w:spacing w:before="1" w:line="100" w:lineRule="exact"/>
        <w:rPr>
          <w:sz w:val="10"/>
          <w:szCs w:val="10"/>
        </w:rPr>
      </w:pPr>
      <w:r>
        <w:br w:type="column"/>
      </w:r>
    </w:p>
    <w:p w14:paraId="5F9D43B8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3BD6B7" w14:textId="77777777" w:rsidR="001D6319" w:rsidRDefault="00612C8B">
      <w:pPr>
        <w:kinsoku w:val="0"/>
        <w:overflowPunct w:val="0"/>
        <w:spacing w:line="526" w:lineRule="auto"/>
        <w:ind w:left="116" w:right="2586"/>
        <w:rPr>
          <w:rFonts w:ascii="Kartika" w:hAnsi="Kartika" w:cs="Kartika"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D00834D" wp14:editId="37B9D502">
                <wp:simplePos x="0" y="0"/>
                <wp:positionH relativeFrom="page">
                  <wp:posOffset>2979420</wp:posOffset>
                </wp:positionH>
                <wp:positionV relativeFrom="paragraph">
                  <wp:posOffset>-210820</wp:posOffset>
                </wp:positionV>
                <wp:extent cx="1765300" cy="622300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2143E" w14:textId="77777777" w:rsidR="001D6319" w:rsidRDefault="00612C8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DF1F3" wp14:editId="40D7DCF5">
                                  <wp:extent cx="1779905" cy="622300"/>
                                  <wp:effectExtent l="0" t="0" r="0" b="0"/>
                                  <wp:docPr id="38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905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AF82AA" w14:textId="77777777" w:rsidR="001D6319" w:rsidRDefault="001D6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234.6pt;margin-top:-16.6pt;width:139pt;height:4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" o:allowincell="f" filled="f" stroked="f">
                <v:path arrowok="t"/>
                <v:textbox inset="0,0,0,0">
                  <w:txbxContent>
                    <w:p w:rsidR="001D6319" w:rsidRDefault="00612C8B">
                      <w:pPr>
                        <w:widowControl/>
                        <w:autoSpaceDE/>
                        <w:autoSpaceDN/>
                        <w:adjustRightInd/>
                        <w:spacing w:line="9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9905" cy="622300"/>
                            <wp:effectExtent l="0" t="0" r="0" b="0"/>
                            <wp:docPr id="38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905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6319" w:rsidRDefault="001D6319"/>
                  </w:txbxContent>
                </v:textbox>
                <w10:wrap anchorx="page"/>
              </v:rect>
            </w:pict>
          </mc:Fallback>
        </mc:AlternateContent>
      </w:r>
      <w:r w:rsidR="001D6319">
        <w:rPr>
          <w:rFonts w:ascii="Garamond" w:hAnsi="Garamond" w:cs="Garamond"/>
          <w:spacing w:val="-1"/>
          <w:sz w:val="18"/>
          <w:szCs w:val="18"/>
        </w:rPr>
        <w:t>P</w:t>
      </w:r>
      <w:r w:rsidR="001D6319">
        <w:rPr>
          <w:rFonts w:ascii="Garamond" w:hAnsi="Garamond" w:cs="Garamond"/>
          <w:sz w:val="18"/>
          <w:szCs w:val="18"/>
        </w:rPr>
        <w:t>t</w:t>
      </w:r>
      <w:r w:rsidR="001D6319">
        <w:rPr>
          <w:rFonts w:ascii="Garamond" w:hAnsi="Garamond" w:cs="Garamond"/>
          <w:spacing w:val="-5"/>
          <w:sz w:val="18"/>
          <w:szCs w:val="18"/>
        </w:rPr>
        <w:t xml:space="preserve"> </w:t>
      </w:r>
      <w:r w:rsidR="001D6319">
        <w:rPr>
          <w:rFonts w:ascii="Garamond" w:hAnsi="Garamond" w:cs="Garamond"/>
          <w:sz w:val="18"/>
          <w:szCs w:val="18"/>
        </w:rPr>
        <w:t>N</w:t>
      </w:r>
      <w:r w:rsidR="001D6319">
        <w:rPr>
          <w:rFonts w:ascii="Garamond" w:hAnsi="Garamond" w:cs="Garamond"/>
          <w:spacing w:val="-2"/>
          <w:sz w:val="18"/>
          <w:szCs w:val="18"/>
        </w:rPr>
        <w:t>a</w:t>
      </w:r>
      <w:r w:rsidR="001D6319">
        <w:rPr>
          <w:rFonts w:ascii="Garamond" w:hAnsi="Garamond" w:cs="Garamond"/>
          <w:sz w:val="18"/>
          <w:szCs w:val="18"/>
        </w:rPr>
        <w:t>m</w:t>
      </w:r>
      <w:r w:rsidR="001D6319">
        <w:rPr>
          <w:rFonts w:ascii="Garamond" w:hAnsi="Garamond" w:cs="Garamond"/>
          <w:spacing w:val="-1"/>
          <w:sz w:val="18"/>
          <w:szCs w:val="18"/>
        </w:rPr>
        <w:t>e</w:t>
      </w:r>
      <w:r w:rsidR="001D6319">
        <w:rPr>
          <w:rFonts w:ascii="Garamond" w:hAnsi="Garamond" w:cs="Garamond"/>
          <w:sz w:val="18"/>
          <w:szCs w:val="18"/>
        </w:rPr>
        <w:t>:</w:t>
      </w:r>
      <w:r w:rsidR="001D6319">
        <w:rPr>
          <w:rFonts w:ascii="Garamond" w:hAnsi="Garamond" w:cs="Garamond"/>
          <w:w w:val="99"/>
          <w:sz w:val="18"/>
          <w:szCs w:val="18"/>
        </w:rPr>
        <w:t xml:space="preserve"> </w:t>
      </w:r>
      <w:r w:rsidR="001D6319">
        <w:rPr>
          <w:rFonts w:ascii="Garamond" w:hAnsi="Garamond" w:cs="Garamond"/>
          <w:sz w:val="18"/>
          <w:szCs w:val="18"/>
        </w:rPr>
        <w:t>G</w:t>
      </w:r>
      <w:r w:rsidR="001D6319">
        <w:rPr>
          <w:rFonts w:ascii="Garamond" w:hAnsi="Garamond" w:cs="Garamond"/>
          <w:spacing w:val="-1"/>
          <w:sz w:val="18"/>
          <w:szCs w:val="18"/>
        </w:rPr>
        <w:t>en</w:t>
      </w:r>
      <w:r w:rsidR="001D6319">
        <w:rPr>
          <w:rFonts w:ascii="Garamond" w:hAnsi="Garamond" w:cs="Garamond"/>
          <w:spacing w:val="1"/>
          <w:sz w:val="18"/>
          <w:szCs w:val="18"/>
        </w:rPr>
        <w:t>d</w:t>
      </w:r>
      <w:r w:rsidR="001D6319">
        <w:rPr>
          <w:rFonts w:ascii="Garamond" w:hAnsi="Garamond" w:cs="Garamond"/>
          <w:spacing w:val="-1"/>
          <w:sz w:val="18"/>
          <w:szCs w:val="18"/>
        </w:rPr>
        <w:t>er</w:t>
      </w:r>
      <w:r w:rsidR="001D6319">
        <w:rPr>
          <w:rFonts w:ascii="Garamond" w:hAnsi="Garamond" w:cs="Garamond"/>
          <w:spacing w:val="1"/>
          <w:sz w:val="18"/>
          <w:szCs w:val="18"/>
        </w:rPr>
        <w:t>:</w:t>
      </w:r>
      <w:r w:rsidR="001D6319">
        <w:rPr>
          <w:rFonts w:ascii="Kartika" w:hAnsi="Kartika" w:cs="Kartika"/>
          <w:color w:val="C1C1C1"/>
          <w:w w:val="99"/>
          <w:sz w:val="44"/>
          <w:szCs w:val="44"/>
        </w:rPr>
        <w:t xml:space="preserve"> </w:t>
      </w:r>
    </w:p>
    <w:p w14:paraId="25A90166" w14:textId="77777777" w:rsidR="001D6319" w:rsidRDefault="001D6319">
      <w:pPr>
        <w:kinsoku w:val="0"/>
        <w:overflowPunct w:val="0"/>
        <w:spacing w:line="526" w:lineRule="auto"/>
        <w:ind w:left="116" w:right="2586"/>
        <w:rPr>
          <w:rFonts w:ascii="Kartika" w:hAnsi="Kartika" w:cs="Kartika"/>
          <w:color w:val="000000"/>
          <w:sz w:val="44"/>
          <w:szCs w:val="44"/>
        </w:rPr>
        <w:sectPr w:rsidR="001D6319">
          <w:headerReference w:type="default" r:id="rId25"/>
          <w:footerReference w:type="default" r:id="rId26"/>
          <w:pgSz w:w="12240" w:h="15840"/>
          <w:pgMar w:top="1860" w:right="1000" w:bottom="280" w:left="980" w:header="856" w:footer="0" w:gutter="0"/>
          <w:cols w:num="2" w:space="720" w:equalWidth="0">
            <w:col w:w="3099" w:space="3561"/>
            <w:col w:w="3600"/>
          </w:cols>
          <w:noEndnote/>
        </w:sectPr>
      </w:pPr>
    </w:p>
    <w:p w14:paraId="5FA77481" w14:textId="77777777" w:rsidR="001D6319" w:rsidRDefault="001D6319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362D5986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D0294C" w14:textId="77777777" w:rsidR="001D6319" w:rsidRDefault="00CB121E">
      <w:pPr>
        <w:pStyle w:val="Heading2"/>
        <w:kinsoku w:val="0"/>
        <w:overflowPunct w:val="0"/>
        <w:ind w:left="100"/>
        <w:rPr>
          <w:b w:val="0"/>
          <w:bCs w:val="0"/>
          <w:color w:val="000000"/>
        </w:rPr>
      </w:pPr>
      <w:bookmarkStart w:id="4" w:name="Innovative_Therapy_Peer_Review"/>
      <w:bookmarkEnd w:id="4"/>
      <w:proofErr w:type="gramStart"/>
      <w:r>
        <w:rPr>
          <w:color w:val="000080"/>
        </w:rPr>
        <w:t>Non FDA</w:t>
      </w:r>
      <w:proofErr w:type="gramEnd"/>
      <w:r>
        <w:rPr>
          <w:color w:val="000080"/>
        </w:rPr>
        <w:t xml:space="preserve"> Regulated </w:t>
      </w:r>
      <w:r w:rsidR="001D6319">
        <w:rPr>
          <w:color w:val="000080"/>
        </w:rPr>
        <w:t>Inn</w:t>
      </w:r>
      <w:r w:rsidR="001D6319">
        <w:rPr>
          <w:color w:val="000080"/>
          <w:spacing w:val="-1"/>
        </w:rPr>
        <w:t>o</w:t>
      </w:r>
      <w:r w:rsidR="001D6319">
        <w:rPr>
          <w:color w:val="000080"/>
          <w:spacing w:val="-2"/>
        </w:rPr>
        <w:t>v</w:t>
      </w:r>
      <w:r w:rsidR="001D6319">
        <w:rPr>
          <w:color w:val="000080"/>
        </w:rPr>
        <w:t>at</w:t>
      </w:r>
      <w:r w:rsidR="001D6319">
        <w:rPr>
          <w:color w:val="000080"/>
          <w:spacing w:val="1"/>
        </w:rPr>
        <w:t>iv</w:t>
      </w:r>
      <w:r w:rsidR="001D6319">
        <w:rPr>
          <w:color w:val="000080"/>
        </w:rPr>
        <w:t>e</w:t>
      </w:r>
      <w:r w:rsidR="001D6319">
        <w:rPr>
          <w:color w:val="000080"/>
          <w:spacing w:val="-21"/>
        </w:rPr>
        <w:t xml:space="preserve"> </w:t>
      </w:r>
      <w:r w:rsidR="001D6319">
        <w:rPr>
          <w:color w:val="000080"/>
          <w:spacing w:val="3"/>
        </w:rPr>
        <w:t>T</w:t>
      </w:r>
      <w:r w:rsidR="001D6319">
        <w:rPr>
          <w:color w:val="000080"/>
        </w:rPr>
        <w:t>h</w:t>
      </w:r>
      <w:r w:rsidR="001D6319">
        <w:rPr>
          <w:color w:val="000080"/>
          <w:spacing w:val="-1"/>
        </w:rPr>
        <w:t>er</w:t>
      </w:r>
      <w:r w:rsidR="001D6319">
        <w:rPr>
          <w:color w:val="000080"/>
        </w:rPr>
        <w:t>apy</w:t>
      </w:r>
      <w:r w:rsidR="001D6319">
        <w:rPr>
          <w:color w:val="000080"/>
          <w:spacing w:val="-17"/>
        </w:rPr>
        <w:t xml:space="preserve"> </w:t>
      </w:r>
      <w:r w:rsidR="001D6319">
        <w:rPr>
          <w:color w:val="000080"/>
          <w:spacing w:val="1"/>
        </w:rPr>
        <w:t>P</w:t>
      </w:r>
      <w:r w:rsidR="001D6319">
        <w:rPr>
          <w:color w:val="000080"/>
          <w:spacing w:val="-1"/>
        </w:rPr>
        <w:t>e</w:t>
      </w:r>
      <w:r w:rsidR="001D6319">
        <w:rPr>
          <w:color w:val="000080"/>
          <w:spacing w:val="1"/>
        </w:rPr>
        <w:t>e</w:t>
      </w:r>
      <w:r w:rsidR="001D6319">
        <w:rPr>
          <w:color w:val="000080"/>
        </w:rPr>
        <w:t>r</w:t>
      </w:r>
      <w:r w:rsidR="001D6319">
        <w:rPr>
          <w:color w:val="000080"/>
          <w:spacing w:val="-19"/>
        </w:rPr>
        <w:t xml:space="preserve"> </w:t>
      </w:r>
      <w:r w:rsidR="001D6319">
        <w:rPr>
          <w:color w:val="000080"/>
          <w:spacing w:val="-1"/>
        </w:rPr>
        <w:t>R</w:t>
      </w:r>
      <w:r w:rsidR="001D6319">
        <w:rPr>
          <w:color w:val="000080"/>
          <w:spacing w:val="1"/>
        </w:rPr>
        <w:t>e</w:t>
      </w:r>
      <w:r w:rsidR="001D6319">
        <w:rPr>
          <w:color w:val="000080"/>
          <w:spacing w:val="-2"/>
        </w:rPr>
        <w:t>v</w:t>
      </w:r>
      <w:r w:rsidR="001D6319">
        <w:rPr>
          <w:color w:val="000080"/>
          <w:spacing w:val="1"/>
        </w:rPr>
        <w:t>i</w:t>
      </w:r>
      <w:r w:rsidR="001D6319">
        <w:rPr>
          <w:color w:val="000080"/>
          <w:spacing w:val="-1"/>
        </w:rPr>
        <w:t>ew</w:t>
      </w:r>
    </w:p>
    <w:p w14:paraId="40CD0441" w14:textId="77777777" w:rsidR="001D6319" w:rsidRDefault="001D6319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1428FB92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47CE3C" w14:textId="77777777" w:rsidR="001D6319" w:rsidRDefault="00612C8B">
      <w:pPr>
        <w:kinsoku w:val="0"/>
        <w:overflowPunct w:val="0"/>
        <w:spacing w:before="50"/>
        <w:ind w:left="100"/>
        <w:rPr>
          <w:rFonts w:ascii="Verdana" w:hAnsi="Verdana" w:cs="Verdana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6F2D8979" wp14:editId="40FFE416">
                <wp:simplePos x="0" y="0"/>
                <wp:positionH relativeFrom="page">
                  <wp:posOffset>607060</wp:posOffset>
                </wp:positionH>
                <wp:positionV relativeFrom="paragraph">
                  <wp:posOffset>-513715</wp:posOffset>
                </wp:positionV>
                <wp:extent cx="6557645" cy="39433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394335"/>
                          <a:chOff x="956" y="-809"/>
                          <a:chExt cx="10327" cy="621"/>
                        </a:xfrm>
                      </wpg:grpSpPr>
                      <wps:wsp>
                        <wps:cNvPr id="33" name="Rectangle 33"/>
                        <wps:cNvSpPr>
                          <a:spLocks/>
                        </wps:cNvSpPr>
                        <wps:spPr bwMode="auto">
                          <a:xfrm>
                            <a:off x="971" y="-798"/>
                            <a:ext cx="10296" cy="600"/>
                          </a:xfrm>
                          <a:prstGeom prst="rect">
                            <a:avLst/>
                          </a:prstGeom>
                          <a:solidFill>
                            <a:srgbClr val="DFD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962" y="-803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962" y="-194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967" y="-798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1272" y="-798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C110F" id="Group 32" o:spid="_x0000_s1026" style="position:absolute;margin-left:47.8pt;margin-top:-40.45pt;width:516.35pt;height:31.05pt;z-index:-251661312;mso-position-horizontal-relative:page" coordorigin="956,-809" coordsize="10327,6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" o:allowincell="f">
                <v:rect id="Rectangle 33" o:spid="_x0000_s1027" style="position:absolute;left:971;top:-798;width:10296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" fillcolor="#dfdfef" stroked="f">
                  <v:path arrowok="t"/>
                </v:rect>
                <v:shape id="Freeform 34" o:spid="_x0000_s1028" style="position:absolute;left:962;top:-803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" path="m,l10315,e" filled="f" strokecolor="navy" strokeweight=".20494mm">
                  <v:path arrowok="t" o:connecttype="custom" o:connectlocs="0,0;10315,0" o:connectangles="0,0"/>
                </v:shape>
                <v:shape id="Freeform 35" o:spid="_x0000_s1029" style="position:absolute;left:962;top:-194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" path="m,l10315,e" filled="f" strokecolor="navy" strokeweight=".20458mm">
                  <v:path arrowok="t" o:connecttype="custom" o:connectlocs="0,0;10315,0" o:connectangles="0,0"/>
                </v:shape>
                <v:shape id="Freeform 36" o:spid="_x0000_s1030" style="position:absolute;left:967;top:-798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" path="m,l,600e" filled="f" strokecolor="navy" strokeweight=".20458mm">
                  <v:path arrowok="t" o:connecttype="custom" o:connectlocs="0,0;0,600" o:connectangles="0,0"/>
                </v:shape>
                <v:shape id="Freeform 37" o:spid="_x0000_s1031" style="position:absolute;left:11272;top:-798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" path="m,l,600e" filled="f" strokecolor="navy" strokeweight=".58pt">
                  <v:path arrowok="t" o:connecttype="custom" o:connectlocs="0,0;0,600" o:connectangles="0,0"/>
                </v:shape>
                <w10:wrap anchorx="page"/>
              </v:group>
            </w:pict>
          </mc:Fallback>
        </mc:AlternateContent>
      </w:r>
      <w:bookmarkStart w:id="5" w:name="Peer_Reviewer_Guidelines"/>
      <w:bookmarkStart w:id="6" w:name="bookmark1"/>
      <w:bookmarkEnd w:id="5"/>
      <w:bookmarkEnd w:id="6"/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P</w:t>
      </w:r>
      <w:r w:rsidR="001D6319">
        <w:rPr>
          <w:rFonts w:ascii="Verdana" w:hAnsi="Verdana" w:cs="Verdana"/>
          <w:b/>
          <w:bCs/>
          <w:color w:val="000080"/>
          <w:spacing w:val="-2"/>
          <w:sz w:val="28"/>
          <w:szCs w:val="28"/>
        </w:rPr>
        <w:t>e</w:t>
      </w:r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er</w:t>
      </w:r>
      <w:r w:rsidR="001D6319">
        <w:rPr>
          <w:rFonts w:ascii="Verdana" w:hAnsi="Verdana" w:cs="Verdana"/>
          <w:b/>
          <w:bCs/>
          <w:color w:val="000080"/>
          <w:spacing w:val="-1"/>
          <w:sz w:val="28"/>
          <w:szCs w:val="28"/>
        </w:rPr>
        <w:t xml:space="preserve"> </w:t>
      </w:r>
      <w:r w:rsidR="001D6319">
        <w:rPr>
          <w:rFonts w:ascii="Verdana" w:hAnsi="Verdana" w:cs="Verdana"/>
          <w:b/>
          <w:bCs/>
          <w:color w:val="000080"/>
          <w:spacing w:val="-2"/>
          <w:sz w:val="28"/>
          <w:szCs w:val="28"/>
        </w:rPr>
        <w:t>R</w:t>
      </w:r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e</w:t>
      </w:r>
      <w:r w:rsidR="001D6319">
        <w:rPr>
          <w:rFonts w:ascii="Verdana" w:hAnsi="Verdana" w:cs="Verdana"/>
          <w:b/>
          <w:bCs/>
          <w:color w:val="000080"/>
          <w:spacing w:val="-1"/>
          <w:sz w:val="28"/>
          <w:szCs w:val="28"/>
        </w:rPr>
        <w:t>v</w:t>
      </w:r>
      <w:r w:rsidR="001D6319">
        <w:rPr>
          <w:rFonts w:ascii="Verdana" w:hAnsi="Verdana" w:cs="Verdana"/>
          <w:b/>
          <w:bCs/>
          <w:color w:val="000080"/>
          <w:spacing w:val="-3"/>
          <w:sz w:val="28"/>
          <w:szCs w:val="28"/>
        </w:rPr>
        <w:t>i</w:t>
      </w:r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e</w:t>
      </w:r>
      <w:r w:rsidR="001D6319">
        <w:rPr>
          <w:rFonts w:ascii="Verdana" w:hAnsi="Verdana" w:cs="Verdana"/>
          <w:b/>
          <w:bCs/>
          <w:color w:val="000080"/>
          <w:spacing w:val="-2"/>
          <w:sz w:val="28"/>
          <w:szCs w:val="28"/>
        </w:rPr>
        <w:t>w</w:t>
      </w:r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er</w:t>
      </w:r>
      <w:r w:rsidR="001D6319">
        <w:rPr>
          <w:rFonts w:ascii="Verdana" w:hAnsi="Verdana" w:cs="Verdana"/>
          <w:b/>
          <w:bCs/>
          <w:color w:val="000080"/>
          <w:spacing w:val="-3"/>
          <w:sz w:val="28"/>
          <w:szCs w:val="28"/>
        </w:rPr>
        <w:t xml:space="preserve"> </w:t>
      </w:r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G</w:t>
      </w:r>
      <w:r w:rsidR="001D6319">
        <w:rPr>
          <w:rFonts w:ascii="Verdana" w:hAnsi="Verdana" w:cs="Verdana"/>
          <w:b/>
          <w:bCs/>
          <w:color w:val="000080"/>
          <w:spacing w:val="-1"/>
          <w:sz w:val="28"/>
          <w:szCs w:val="28"/>
        </w:rPr>
        <w:t>ui</w:t>
      </w:r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de</w:t>
      </w:r>
      <w:r w:rsidR="001D6319">
        <w:rPr>
          <w:rFonts w:ascii="Verdana" w:hAnsi="Verdana" w:cs="Verdana"/>
          <w:b/>
          <w:bCs/>
          <w:color w:val="000080"/>
          <w:spacing w:val="-3"/>
          <w:sz w:val="28"/>
          <w:szCs w:val="28"/>
        </w:rPr>
        <w:t>l</w:t>
      </w:r>
      <w:r w:rsidR="001D6319">
        <w:rPr>
          <w:rFonts w:ascii="Verdana" w:hAnsi="Verdana" w:cs="Verdana"/>
          <w:b/>
          <w:bCs/>
          <w:color w:val="000080"/>
          <w:spacing w:val="-1"/>
          <w:sz w:val="28"/>
          <w:szCs w:val="28"/>
        </w:rPr>
        <w:t>in</w:t>
      </w:r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es</w:t>
      </w:r>
    </w:p>
    <w:p w14:paraId="74BF7E21" w14:textId="77777777" w:rsidR="001D6319" w:rsidRDefault="001D6319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spacing w:before="59"/>
        <w:ind w:left="819"/>
      </w:pP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q</w:t>
      </w:r>
      <w:r>
        <w:rPr>
          <w:spacing w:val="1"/>
        </w:rPr>
        <w:t>u</w:t>
      </w:r>
      <w:r>
        <w:rPr>
          <w:spacing w:val="3"/>
        </w:rP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3"/>
        </w:rPr>
        <w:t>i</w:t>
      </w:r>
      <w:r>
        <w:rPr>
          <w:spacing w:val="-3"/>
        </w:rPr>
        <w:t>v</w:t>
      </w:r>
      <w:r>
        <w:rPr>
          <w:spacing w:val="3"/>
        </w:rPr>
        <w:t>i</w:t>
      </w:r>
      <w:r>
        <w:t>d</w:t>
      </w:r>
      <w:r>
        <w:rPr>
          <w:spacing w:val="1"/>
        </w:rPr>
        <w:t>u</w:t>
      </w:r>
      <w:r>
        <w:rPr>
          <w:spacing w:val="-3"/>
        </w:rPr>
        <w:t>a</w:t>
      </w:r>
      <w:r>
        <w:rPr>
          <w:spacing w:val="3"/>
        </w:rPr>
        <w:t>l</w:t>
      </w:r>
      <w:r>
        <w:rPr>
          <w:spacing w:val="-1"/>
        </w:rPr>
        <w:t>s</w:t>
      </w:r>
      <w:r>
        <w:t>.</w:t>
      </w:r>
    </w:p>
    <w:p w14:paraId="7156A9E1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24C01141" w14:textId="77777777" w:rsidR="001D6319" w:rsidRDefault="001D6319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ind w:left="819"/>
      </w:pP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e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3"/>
        </w:rP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1"/>
        </w:rPr>
        <w:t>vo</w:t>
      </w:r>
      <w:r>
        <w:rPr>
          <w:spacing w:val="3"/>
        </w:rPr>
        <w:t>l</w:t>
      </w:r>
      <w:r>
        <w:rPr>
          <w:spacing w:val="-1"/>
        </w:rPr>
        <w:t>v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ce</w:t>
      </w:r>
      <w: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pat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a</w:t>
      </w:r>
      <w:r>
        <w:t>m.</w:t>
      </w:r>
    </w:p>
    <w:p w14:paraId="7762AF78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1FF28C07" w14:textId="77777777" w:rsidR="001D6319" w:rsidRDefault="001D6319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ind w:left="819"/>
      </w:pPr>
      <w:r>
        <w:t>D</w:t>
      </w:r>
      <w:r>
        <w:rPr>
          <w:spacing w:val="-2"/>
        </w:rPr>
        <w:t>e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3"/>
        </w:rPr>
        <w:t>i</w:t>
      </w:r>
      <w:r>
        <w:rPr>
          <w:spacing w:val="-1"/>
        </w:rPr>
        <w:t>r</w:t>
      </w:r>
      <w:r>
        <w:t>/D</w:t>
      </w:r>
      <w:r>
        <w:rPr>
          <w:spacing w:val="3"/>
        </w:rPr>
        <w:t>i</w:t>
      </w:r>
      <w:r>
        <w:rPr>
          <w:spacing w:val="-3"/>
        </w:rPr>
        <w:t>v</w:t>
      </w:r>
      <w:r>
        <w:rPr>
          <w:spacing w:val="3"/>
        </w:rP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3"/>
        </w:rPr>
        <w:t>i</w:t>
      </w:r>
      <w:r>
        <w:rPr>
          <w:spacing w:val="-2"/>
        </w:rPr>
        <w:t>e</w:t>
      </w:r>
      <w:r>
        <w:t>f</w:t>
      </w:r>
      <w:r>
        <w:rPr>
          <w:spacing w:val="-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e</w:t>
      </w:r>
      <w:r>
        <w:t>w</w:t>
      </w:r>
      <w:r>
        <w:rPr>
          <w:spacing w:val="1"/>
        </w:rPr>
        <w:t>er</w:t>
      </w:r>
      <w:r>
        <w:rPr>
          <w:spacing w:val="-1"/>
        </w:rPr>
        <w:t>s</w:t>
      </w:r>
      <w:r>
        <w:t>.</w:t>
      </w:r>
    </w:p>
    <w:p w14:paraId="36F29EB8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14BFB8D6" w14:textId="77777777" w:rsidR="001D6319" w:rsidRDefault="001D6319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ind w:left="819"/>
      </w:pPr>
      <w:r>
        <w:t>D</w:t>
      </w:r>
      <w:r>
        <w:rPr>
          <w:spacing w:val="-2"/>
        </w:rPr>
        <w:t>e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3"/>
        </w:rPr>
        <w:t>i</w:t>
      </w:r>
      <w:r>
        <w:rPr>
          <w:spacing w:val="-1"/>
        </w:rPr>
        <w:t>r</w:t>
      </w:r>
      <w:r>
        <w:t>/D</w:t>
      </w:r>
      <w:r>
        <w:rPr>
          <w:spacing w:val="3"/>
        </w:rPr>
        <w:t>i</w:t>
      </w:r>
      <w:r>
        <w:rPr>
          <w:spacing w:val="-3"/>
        </w:rPr>
        <w:t>v</w:t>
      </w:r>
      <w:r>
        <w:rPr>
          <w:spacing w:val="3"/>
        </w:rP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3"/>
        </w:rPr>
        <w:t>i</w:t>
      </w:r>
      <w:r>
        <w:rPr>
          <w:spacing w:val="-2"/>
        </w:rPr>
        <w:t>e</w:t>
      </w:r>
      <w:r>
        <w:t>f</w:t>
      </w:r>
      <w:r>
        <w:rPr>
          <w:spacing w:val="-9"/>
        </w:rPr>
        <w:t xml:space="preserve"> </w:t>
      </w:r>
      <w:r>
        <w:rPr>
          <w:b/>
          <w:bCs/>
          <w:spacing w:val="2"/>
        </w:rPr>
        <w:t>m</w:t>
      </w:r>
      <w:r>
        <w:rPr>
          <w:b/>
          <w:bCs/>
          <w:spacing w:val="-2"/>
        </w:rPr>
        <w:t>a</w:t>
      </w:r>
      <w:r>
        <w:rPr>
          <w:b/>
          <w:bCs/>
        </w:rPr>
        <w:t>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ot</w:t>
      </w:r>
      <w:r>
        <w:rPr>
          <w:b/>
          <w:bCs/>
          <w:spacing w:val="-6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1"/>
        </w:rPr>
        <w:t>vo</w:t>
      </w:r>
      <w:r>
        <w:rPr>
          <w:spacing w:val="3"/>
        </w:rPr>
        <w:t>l</w:t>
      </w:r>
      <w:r>
        <w:rPr>
          <w:spacing w:val="-1"/>
        </w:rPr>
        <w:t>v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oc</w:t>
      </w:r>
      <w:r>
        <w:rPr>
          <w:spacing w:val="-2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t>pat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e</w:t>
      </w:r>
      <w:r>
        <w:t>am</w:t>
      </w:r>
    </w:p>
    <w:p w14:paraId="1A22A1DE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3DA876FF" w14:textId="77777777" w:rsidR="001D6319" w:rsidRDefault="001D6319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ind w:left="819"/>
      </w:pPr>
      <w: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e</w:t>
      </w:r>
      <w:r>
        <w:t>w</w:t>
      </w:r>
      <w:r>
        <w:rPr>
          <w:spacing w:val="-11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3"/>
        </w:rPr>
        <w:t>l</w:t>
      </w:r>
      <w:r>
        <w:rPr>
          <w:spacing w:val="1"/>
        </w:rPr>
        <w:t>u</w:t>
      </w:r>
      <w:r>
        <w:t>de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t>at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nn</w:t>
      </w:r>
      <w:r>
        <w:rPr>
          <w:spacing w:val="-1"/>
        </w:rPr>
        <w:t>ov</w:t>
      </w:r>
      <w:r>
        <w:t>at</w:t>
      </w:r>
      <w:r>
        <w:rPr>
          <w:spacing w:val="3"/>
        </w:rPr>
        <w:t>i</w:t>
      </w:r>
      <w:r>
        <w:rPr>
          <w:spacing w:val="-1"/>
        </w:rPr>
        <w:t>v</w:t>
      </w:r>
      <w:r>
        <w:t>e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ap</w:t>
      </w:r>
      <w:r>
        <w:rPr>
          <w:spacing w:val="-1"/>
        </w:rPr>
        <w:t>y</w:t>
      </w:r>
      <w:r>
        <w:t>/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-2"/>
        </w:rPr>
        <w:t>e</w:t>
      </w:r>
      <w:r>
        <w:t>d</w:t>
      </w:r>
      <w:r>
        <w:rPr>
          <w:spacing w:val="3"/>
        </w:rPr>
        <w:t>u</w:t>
      </w:r>
      <w:r>
        <w:rPr>
          <w:spacing w:val="-1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>so</w:t>
      </w:r>
      <w:r>
        <w:rPr>
          <w:spacing w:val="1"/>
        </w:rPr>
        <w:t>n</w:t>
      </w:r>
      <w:r>
        <w:t>ab</w:t>
      </w:r>
      <w:r>
        <w:rPr>
          <w:spacing w:val="3"/>
        </w:rPr>
        <w:t>l</w:t>
      </w:r>
      <w:r>
        <w:t>e</w:t>
      </w:r>
      <w:r>
        <w:rPr>
          <w:spacing w:val="-11"/>
        </w:rPr>
        <w:t xml:space="preserve"> </w:t>
      </w:r>
      <w:r>
        <w:t>g</w:t>
      </w:r>
      <w:r>
        <w:rPr>
          <w:spacing w:val="3"/>
        </w:rPr>
        <w:t>i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1"/>
        </w:rPr>
        <w:t>n</w:t>
      </w:r>
      <w:r>
        <w:t>:</w:t>
      </w:r>
    </w:p>
    <w:p w14:paraId="02E9FB11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65517A43" w14:textId="77777777" w:rsidR="001D6319" w:rsidRDefault="001D6319">
      <w:pPr>
        <w:pStyle w:val="BodyText"/>
        <w:numPr>
          <w:ilvl w:val="1"/>
          <w:numId w:val="1"/>
        </w:numPr>
        <w:tabs>
          <w:tab w:val="left" w:pos="1539"/>
        </w:tabs>
        <w:kinsoku w:val="0"/>
        <w:overflowPunct w:val="0"/>
        <w:ind w:left="1539"/>
      </w:pPr>
      <w:r>
        <w:rPr>
          <w:spacing w:val="-1"/>
        </w:rPr>
        <w:t>P</w:t>
      </w:r>
      <w:r>
        <w:t>at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l</w:t>
      </w:r>
      <w:r>
        <w:t>i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i</w:t>
      </w:r>
      <w:r>
        <w:t>t</w:t>
      </w:r>
      <w:r>
        <w:rPr>
          <w:spacing w:val="1"/>
        </w:rPr>
        <w:t>u</w:t>
      </w:r>
      <w: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</w:p>
    <w:p w14:paraId="01CC5A4D" w14:textId="77777777" w:rsidR="001D6319" w:rsidRDefault="001D6319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14:paraId="17B0ED0E" w14:textId="77777777" w:rsidR="001D6319" w:rsidRDefault="001D6319">
      <w:pPr>
        <w:pStyle w:val="BodyText"/>
        <w:numPr>
          <w:ilvl w:val="1"/>
          <w:numId w:val="1"/>
        </w:numPr>
        <w:tabs>
          <w:tab w:val="left" w:pos="1538"/>
        </w:tabs>
        <w:kinsoku w:val="0"/>
        <w:overflowPunct w:val="0"/>
        <w:ind w:left="1539"/>
      </w:pPr>
      <w:r>
        <w:t>A</w:t>
      </w:r>
      <w:r>
        <w:rPr>
          <w:spacing w:val="-1"/>
        </w:rPr>
        <w:t>v</w:t>
      </w:r>
      <w:r>
        <w:t>ai</w:t>
      </w:r>
      <w:r>
        <w:rPr>
          <w:spacing w:val="3"/>
        </w:rPr>
        <w:t>l</w:t>
      </w:r>
      <w:r>
        <w:t>a</w:t>
      </w:r>
      <w:r>
        <w:rPr>
          <w:spacing w:val="-2"/>
        </w:rPr>
        <w:t>b</w:t>
      </w:r>
      <w:r>
        <w:rPr>
          <w:spacing w:val="3"/>
        </w:rPr>
        <w:t>l</w:t>
      </w:r>
      <w:r>
        <w:t>e</w:t>
      </w:r>
      <w:r>
        <w:rPr>
          <w:spacing w:val="-23"/>
        </w:rPr>
        <w:t xml:space="preserve"> </w:t>
      </w:r>
      <w:r>
        <w:t>a</w:t>
      </w:r>
      <w:r>
        <w:rPr>
          <w:spacing w:val="3"/>
        </w:rPr>
        <w:t>l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v</w:t>
      </w:r>
      <w:r>
        <w:rPr>
          <w:spacing w:val="-2"/>
        </w:rPr>
        <w:t>e</w:t>
      </w:r>
      <w:r>
        <w:t>s</w:t>
      </w:r>
    </w:p>
    <w:p w14:paraId="7982E496" w14:textId="77777777" w:rsidR="001D6319" w:rsidRDefault="001D6319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14:paraId="2D884FAC" w14:textId="77777777" w:rsidR="001D6319" w:rsidRDefault="001D6319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spacing w:line="241" w:lineRule="auto"/>
        <w:ind w:left="819" w:right="724"/>
      </w:pP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e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1"/>
        </w:rPr>
        <w:t>ur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t>ps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ta</w:t>
      </w:r>
      <w:r>
        <w:rPr>
          <w:spacing w:val="2"/>
        </w:rPr>
        <w:t>k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3"/>
        </w:rPr>
        <w:t>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pat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rPr>
          <w:spacing w:val="-2"/>
        </w:rPr>
        <w:t>e</w:t>
      </w:r>
      <w:r>
        <w:t>ty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2"/>
        </w:rPr>
        <w:t>r</w:t>
      </w:r>
      <w:r>
        <w:t>ab</w:t>
      </w:r>
      <w:r>
        <w:rPr>
          <w:spacing w:val="3"/>
        </w:rPr>
        <w:t>l</w:t>
      </w:r>
      <w:r>
        <w:t>e</w:t>
      </w:r>
      <w:r>
        <w:rPr>
          <w:spacing w:val="-2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e</w:t>
      </w:r>
      <w:r>
        <w:t>.</w:t>
      </w:r>
    </w:p>
    <w:p w14:paraId="616532A7" w14:textId="77777777" w:rsidR="001D6319" w:rsidRDefault="001D6319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02552137" w14:textId="77777777" w:rsidR="001D6319" w:rsidRDefault="001D6319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spacing w:line="241" w:lineRule="auto"/>
        <w:ind w:left="819" w:right="432"/>
      </w:pP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e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i</w:t>
      </w:r>
      <w:r>
        <w:t>g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r</w:t>
      </w:r>
      <w:r>
        <w:rPr>
          <w:spacing w:val="3"/>
        </w:rPr>
        <w:t>i</w:t>
      </w:r>
      <w:r>
        <w:t>tt</w:t>
      </w:r>
      <w:r>
        <w:rPr>
          <w:spacing w:val="-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5"/>
        </w:rPr>
        <w:t>e</w:t>
      </w:r>
      <w:r>
        <w:t>s</w:t>
      </w:r>
      <w:r>
        <w:rPr>
          <w:spacing w:val="-10"/>
        </w:rPr>
        <w:t xml:space="preserve"> </w:t>
      </w:r>
      <w:r>
        <w:t>ag</w:t>
      </w:r>
      <w:r>
        <w:rPr>
          <w:spacing w:val="1"/>
        </w:rPr>
        <w:t>re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t>w</w:t>
      </w:r>
      <w:r>
        <w:rPr>
          <w:spacing w:val="3"/>
        </w:rPr>
        <w:t>i</w:t>
      </w:r>
      <w:r>
        <w:t>th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3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-2"/>
        </w:rPr>
        <w:t>e</w:t>
      </w:r>
      <w:r>
        <w:t>d</w:t>
      </w:r>
      <w:r>
        <w:rPr>
          <w:spacing w:val="3"/>
        </w:rPr>
        <w:t>u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ap</w:t>
      </w:r>
      <w:r>
        <w:rPr>
          <w:spacing w:val="-1"/>
        </w:rPr>
        <w:t>y</w:t>
      </w:r>
      <w:r>
        <w:t>.</w:t>
      </w:r>
    </w:p>
    <w:p w14:paraId="16E7E7B7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59B11BD1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850494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0D91EF" w14:textId="77777777" w:rsidR="001D6319" w:rsidRDefault="001D6319">
      <w:pPr>
        <w:pStyle w:val="Heading3"/>
        <w:kinsoku w:val="0"/>
        <w:overflowPunct w:val="0"/>
        <w:rPr>
          <w:b w:val="0"/>
          <w:bCs w:val="0"/>
        </w:rPr>
      </w:pPr>
      <w:r>
        <w:t>P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en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a</w:t>
      </w:r>
      <w:r>
        <w:t>m</w:t>
      </w:r>
      <w:r>
        <w:rPr>
          <w:spacing w:val="2"/>
        </w:rPr>
        <w:t>e</w:t>
      </w:r>
      <w:r>
        <w:t>:</w:t>
      </w:r>
    </w:p>
    <w:p w14:paraId="0FA45485" w14:textId="77777777" w:rsidR="001D6319" w:rsidRDefault="001D6319">
      <w:pPr>
        <w:kinsoku w:val="0"/>
        <w:overflowPunct w:val="0"/>
        <w:spacing w:line="160" w:lineRule="exact"/>
        <w:rPr>
          <w:sz w:val="16"/>
          <w:szCs w:val="16"/>
        </w:rPr>
      </w:pPr>
    </w:p>
    <w:p w14:paraId="2E4B2BDD" w14:textId="77777777" w:rsidR="001D6319" w:rsidRDefault="00612C8B">
      <w:pPr>
        <w:pStyle w:val="BodyText"/>
        <w:kinsoku w:val="0"/>
        <w:overflowPunct w:val="0"/>
        <w:ind w:left="120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3DE0705" wp14:editId="67C01B4A">
                <wp:simplePos x="0" y="0"/>
                <wp:positionH relativeFrom="page">
                  <wp:posOffset>1156335</wp:posOffset>
                </wp:positionH>
                <wp:positionV relativeFrom="paragraph">
                  <wp:posOffset>13335</wp:posOffset>
                </wp:positionV>
                <wp:extent cx="124460" cy="124460"/>
                <wp:effectExtent l="0" t="0" r="2540" b="254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78AEF" id="Rectangle 31" o:spid="_x0000_s1026" style="position:absolute;margin-left:91.05pt;margin-top:1.05pt;width:9.8pt;height:9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D6319">
        <w:rPr>
          <w:spacing w:val="1"/>
        </w:rPr>
        <w:t>s</w:t>
      </w:r>
      <w:r w:rsidR="001D6319">
        <w:rPr>
          <w:spacing w:val="-2"/>
        </w:rPr>
        <w:t>e</w:t>
      </w:r>
      <w:r w:rsidR="001D6319">
        <w:t>e</w:t>
      </w:r>
      <w:r w:rsidR="001D6319">
        <w:rPr>
          <w:spacing w:val="-19"/>
        </w:rPr>
        <w:t xml:space="preserve"> </w:t>
      </w:r>
      <w:r w:rsidR="001D6319">
        <w:t>add</w:t>
      </w:r>
      <w:r w:rsidR="001D6319">
        <w:rPr>
          <w:spacing w:val="1"/>
        </w:rPr>
        <w:t>r</w:t>
      </w:r>
      <w:r w:rsidR="001D6319">
        <w:rPr>
          <w:spacing w:val="-2"/>
        </w:rPr>
        <w:t>e</w:t>
      </w:r>
      <w:r w:rsidR="001D6319">
        <w:rPr>
          <w:spacing w:val="1"/>
        </w:rPr>
        <w:t>s</w:t>
      </w:r>
      <w:r w:rsidR="001D6319">
        <w:rPr>
          <w:spacing w:val="-1"/>
        </w:rPr>
        <w:t>so</w:t>
      </w:r>
      <w:r w:rsidR="001D6319">
        <w:rPr>
          <w:spacing w:val="3"/>
        </w:rPr>
        <w:t>g</w:t>
      </w:r>
      <w:r w:rsidR="001D6319">
        <w:rPr>
          <w:spacing w:val="-1"/>
        </w:rPr>
        <w:t>r</w:t>
      </w:r>
      <w:r w:rsidR="001D6319">
        <w:t>aph</w:t>
      </w:r>
    </w:p>
    <w:p w14:paraId="14DE83F2" w14:textId="77777777" w:rsidR="001D6319" w:rsidRDefault="001D631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37789968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A1F0FE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A6FB51" w14:textId="77777777" w:rsidR="001D6319" w:rsidRDefault="001D6319">
      <w:pPr>
        <w:pStyle w:val="Heading3"/>
        <w:kinsoku w:val="0"/>
        <w:overflowPunct w:val="0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rPr>
          <w:spacing w:val="-2"/>
        </w:rPr>
        <w:t>a</w:t>
      </w:r>
      <w: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ne</w:t>
      </w:r>
      <w:r>
        <w:t>r</w:t>
      </w:r>
      <w:r>
        <w:rPr>
          <w:spacing w:val="-2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erf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p</w:t>
      </w:r>
      <w:r>
        <w:rPr>
          <w:spacing w:val="2"/>
        </w:rPr>
        <w:t>y</w:t>
      </w:r>
      <w:r>
        <w:rPr>
          <w:spacing w:val="-1"/>
        </w:rPr>
        <w:t>/</w:t>
      </w:r>
      <w:r>
        <w:rPr>
          <w:spacing w:val="2"/>
        </w:rPr>
        <w:t>p</w:t>
      </w:r>
      <w:r>
        <w:rPr>
          <w:spacing w:val="-1"/>
        </w:rPr>
        <w:t>ro</w:t>
      </w:r>
      <w: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e:</w:t>
      </w:r>
    </w:p>
    <w:p w14:paraId="0C04315D" w14:textId="77777777" w:rsidR="001D6319" w:rsidRDefault="001D631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17E67595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39A2D3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2886B7" w14:textId="77777777" w:rsidR="001D6319" w:rsidRDefault="001D6319">
      <w:pPr>
        <w:kinsoku w:val="0"/>
        <w:overflowPunct w:val="0"/>
        <w:ind w:left="1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ro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e:</w:t>
      </w:r>
    </w:p>
    <w:p w14:paraId="6AC5034E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1CA599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09A58B" w14:textId="77777777" w:rsidR="001D6319" w:rsidRDefault="001D6319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14:paraId="16207980" w14:textId="77777777" w:rsidR="001D6319" w:rsidRDefault="001D6319">
      <w:pPr>
        <w:kinsoku w:val="0"/>
        <w:overflowPunct w:val="0"/>
        <w:ind w:left="1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en</w:t>
      </w:r>
      <w:r>
        <w:rPr>
          <w:rFonts w:ascii="Verdana" w:hAnsi="Verdana" w:cs="Verdana"/>
          <w:b/>
          <w:bCs/>
          <w:sz w:val="20"/>
          <w:szCs w:val="20"/>
        </w:rPr>
        <w:t>t:</w:t>
      </w:r>
    </w:p>
    <w:p w14:paraId="76E1D938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57429D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A351E3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892490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4CA3D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A3769A4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DCAB4C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A4399C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42D597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08B303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C8338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6EDB00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D4781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0113765" w14:textId="77777777" w:rsidR="001D6319" w:rsidRDefault="001D6319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3F86FA87" w14:textId="77777777" w:rsidR="001D6319" w:rsidRDefault="00612C8B">
      <w:pPr>
        <w:kinsoku w:val="0"/>
        <w:overflowPunct w:val="0"/>
        <w:ind w:left="22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FE3C2DE" wp14:editId="6FB7A872">
                <wp:simplePos x="0" y="0"/>
                <wp:positionH relativeFrom="page">
                  <wp:posOffset>667385</wp:posOffset>
                </wp:positionH>
                <wp:positionV relativeFrom="paragraph">
                  <wp:posOffset>-15875</wp:posOffset>
                </wp:positionV>
                <wp:extent cx="6436995" cy="12700"/>
                <wp:effectExtent l="0" t="0" r="1905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6995" cy="12700"/>
                        </a:xfrm>
                        <a:custGeom>
                          <a:avLst/>
                          <a:gdLst>
                            <a:gd name="T0" fmla="*/ 0 w 10137"/>
                            <a:gd name="T1" fmla="*/ 0 h 20"/>
                            <a:gd name="T2" fmla="*/ 2147483646 w 10137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137" h="20">
                              <a:moveTo>
                                <a:pt x="0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278E35" id="Freeform 3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5pt,-1.25pt,559.4pt,-1.25pt" coordsize="101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" o:allowincell="f" filled="f" strokeweight=".20458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1D6319">
        <w:rPr>
          <w:rFonts w:ascii="Verdana" w:hAnsi="Verdana" w:cs="Verdana"/>
          <w:sz w:val="18"/>
          <w:szCs w:val="18"/>
        </w:rPr>
        <w:t xml:space="preserve">© </w:t>
      </w:r>
      <w:r w:rsidR="001D6319">
        <w:rPr>
          <w:rFonts w:ascii="Verdana" w:hAnsi="Verdana" w:cs="Verdana"/>
          <w:spacing w:val="-2"/>
          <w:sz w:val="18"/>
          <w:szCs w:val="18"/>
        </w:rPr>
        <w:t>B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pacing w:val="-1"/>
          <w:sz w:val="18"/>
          <w:szCs w:val="18"/>
        </w:rPr>
        <w:t>s</w:t>
      </w:r>
      <w:r w:rsidR="001D6319">
        <w:rPr>
          <w:rFonts w:ascii="Verdana" w:hAnsi="Verdana" w:cs="Verdana"/>
          <w:spacing w:val="1"/>
          <w:sz w:val="18"/>
          <w:szCs w:val="18"/>
        </w:rPr>
        <w:t>to</w:t>
      </w:r>
      <w:r w:rsidR="001D6319">
        <w:rPr>
          <w:rFonts w:ascii="Verdana" w:hAnsi="Verdana" w:cs="Verdana"/>
          <w:sz w:val="18"/>
          <w:szCs w:val="18"/>
        </w:rPr>
        <w:t xml:space="preserve">n </w:t>
      </w:r>
      <w:r w:rsidR="001D6319">
        <w:rPr>
          <w:rFonts w:ascii="Verdana" w:hAnsi="Verdana" w:cs="Verdana"/>
          <w:spacing w:val="-1"/>
          <w:sz w:val="18"/>
          <w:szCs w:val="18"/>
        </w:rPr>
        <w:t>C</w:t>
      </w:r>
      <w:r w:rsidR="001D6319">
        <w:rPr>
          <w:rFonts w:ascii="Verdana" w:hAnsi="Verdana" w:cs="Verdana"/>
          <w:spacing w:val="-2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il</w:t>
      </w:r>
      <w:r w:rsidR="001D6319">
        <w:rPr>
          <w:rFonts w:ascii="Verdana" w:hAnsi="Verdana" w:cs="Verdana"/>
          <w:sz w:val="18"/>
          <w:szCs w:val="18"/>
        </w:rPr>
        <w:t>d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2"/>
          <w:sz w:val="18"/>
          <w:szCs w:val="18"/>
        </w:rPr>
        <w:t>n</w:t>
      </w:r>
      <w:r w:rsidR="001D6319">
        <w:rPr>
          <w:rFonts w:ascii="Verdana" w:hAnsi="Verdana" w:cs="Verdana"/>
          <w:spacing w:val="-1"/>
          <w:sz w:val="18"/>
          <w:szCs w:val="18"/>
        </w:rPr>
        <w:t>’</w:t>
      </w:r>
      <w:r w:rsidR="001D6319">
        <w:rPr>
          <w:rFonts w:ascii="Verdana" w:hAnsi="Verdana" w:cs="Verdana"/>
          <w:sz w:val="18"/>
          <w:szCs w:val="18"/>
        </w:rPr>
        <w:t xml:space="preserve">s </w:t>
      </w:r>
      <w:r w:rsidR="001D6319">
        <w:rPr>
          <w:rFonts w:ascii="Verdana" w:hAnsi="Verdana" w:cs="Verdana"/>
          <w:spacing w:val="-1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pacing w:val="-1"/>
          <w:sz w:val="18"/>
          <w:szCs w:val="18"/>
        </w:rPr>
        <w:t>s</w:t>
      </w:r>
      <w:r w:rsidR="001D6319">
        <w:rPr>
          <w:rFonts w:ascii="Verdana" w:hAnsi="Verdana" w:cs="Verdana"/>
          <w:sz w:val="18"/>
          <w:szCs w:val="18"/>
        </w:rPr>
        <w:t>p</w:t>
      </w:r>
      <w:r w:rsidR="001D6319">
        <w:rPr>
          <w:rFonts w:ascii="Verdana" w:hAnsi="Verdana" w:cs="Verdana"/>
          <w:spacing w:val="1"/>
          <w:sz w:val="18"/>
          <w:szCs w:val="18"/>
        </w:rPr>
        <w:t>it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l</w:t>
      </w:r>
      <w:r w:rsidR="001D6319">
        <w:rPr>
          <w:rFonts w:ascii="Verdana" w:hAnsi="Verdana" w:cs="Verdana"/>
          <w:sz w:val="18"/>
          <w:szCs w:val="18"/>
        </w:rPr>
        <w:t xml:space="preserve">, 2015 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l</w:t>
      </w:r>
      <w:r w:rsidR="001D6319">
        <w:rPr>
          <w:rFonts w:ascii="Verdana" w:hAnsi="Verdana" w:cs="Verdana"/>
          <w:sz w:val="18"/>
          <w:szCs w:val="18"/>
        </w:rPr>
        <w:t>l</w:t>
      </w:r>
      <w:r w:rsidR="001D6319">
        <w:rPr>
          <w:rFonts w:ascii="Verdana" w:hAnsi="Verdana" w:cs="Verdana"/>
          <w:spacing w:val="2"/>
          <w:sz w:val="18"/>
          <w:szCs w:val="18"/>
        </w:rPr>
        <w:t xml:space="preserve"> 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pacing w:val="1"/>
          <w:sz w:val="18"/>
          <w:szCs w:val="18"/>
        </w:rPr>
        <w:t>i</w:t>
      </w:r>
      <w:r w:rsidR="001D6319">
        <w:rPr>
          <w:rFonts w:ascii="Verdana" w:hAnsi="Verdana" w:cs="Verdana"/>
          <w:sz w:val="18"/>
          <w:szCs w:val="18"/>
        </w:rPr>
        <w:t>g</w:t>
      </w:r>
      <w:r w:rsidR="001D6319">
        <w:rPr>
          <w:rFonts w:ascii="Verdana" w:hAnsi="Verdana" w:cs="Verdana"/>
          <w:spacing w:val="-2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z w:val="18"/>
          <w:szCs w:val="18"/>
        </w:rPr>
        <w:t xml:space="preserve">s 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3"/>
          <w:sz w:val="18"/>
          <w:szCs w:val="18"/>
        </w:rPr>
        <w:t>s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1"/>
          <w:sz w:val="18"/>
          <w:szCs w:val="18"/>
        </w:rPr>
        <w:t>rv</w:t>
      </w:r>
      <w:r w:rsidR="001D6319">
        <w:rPr>
          <w:rFonts w:ascii="Verdana" w:hAnsi="Verdana" w:cs="Verdana"/>
          <w:sz w:val="18"/>
          <w:szCs w:val="18"/>
        </w:rPr>
        <w:t>ed</w:t>
      </w:r>
      <w:r w:rsidR="001D6319">
        <w:rPr>
          <w:rFonts w:ascii="Verdana" w:hAnsi="Verdana" w:cs="Verdana"/>
          <w:spacing w:val="1"/>
          <w:sz w:val="18"/>
          <w:szCs w:val="18"/>
        </w:rPr>
        <w:t xml:space="preserve"> </w:t>
      </w:r>
      <w:r w:rsidR="001D6319">
        <w:rPr>
          <w:rFonts w:ascii="Arial" w:hAnsi="Arial" w:cs="Arial"/>
          <w:sz w:val="18"/>
          <w:szCs w:val="18"/>
        </w:rPr>
        <w:t>•</w:t>
      </w:r>
      <w:r w:rsidR="001D6319">
        <w:rPr>
          <w:rFonts w:ascii="Arial" w:hAnsi="Arial" w:cs="Arial"/>
          <w:spacing w:val="12"/>
          <w:sz w:val="18"/>
          <w:szCs w:val="18"/>
        </w:rPr>
        <w:t xml:space="preserve"> </w:t>
      </w:r>
      <w:r w:rsidR="001D6319">
        <w:rPr>
          <w:rFonts w:ascii="Verdana" w:hAnsi="Verdana" w:cs="Verdana"/>
          <w:spacing w:val="1"/>
          <w:sz w:val="18"/>
          <w:szCs w:val="18"/>
        </w:rPr>
        <w:t>P</w:t>
      </w:r>
      <w:r w:rsidR="001D6319">
        <w:rPr>
          <w:rFonts w:ascii="Verdana" w:hAnsi="Verdana" w:cs="Verdana"/>
          <w:spacing w:val="-2"/>
          <w:sz w:val="18"/>
          <w:szCs w:val="18"/>
        </w:rPr>
        <w:t>u</w:t>
      </w:r>
      <w:r w:rsidR="001D6319">
        <w:rPr>
          <w:rFonts w:ascii="Verdana" w:hAnsi="Verdana" w:cs="Verdana"/>
          <w:sz w:val="18"/>
          <w:szCs w:val="18"/>
        </w:rPr>
        <w:t>b</w:t>
      </w:r>
      <w:r w:rsidR="001D6319">
        <w:rPr>
          <w:rFonts w:ascii="Verdana" w:hAnsi="Verdana" w:cs="Verdana"/>
          <w:spacing w:val="1"/>
          <w:sz w:val="18"/>
          <w:szCs w:val="18"/>
        </w:rPr>
        <w:t>li</w:t>
      </w:r>
      <w:r w:rsidR="001D6319">
        <w:rPr>
          <w:rFonts w:ascii="Verdana" w:hAnsi="Verdana" w:cs="Verdana"/>
          <w:spacing w:val="-1"/>
          <w:sz w:val="18"/>
          <w:szCs w:val="18"/>
        </w:rPr>
        <w:t>ca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pacing w:val="-2"/>
          <w:sz w:val="18"/>
          <w:szCs w:val="18"/>
        </w:rPr>
        <w:t>i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z w:val="18"/>
          <w:szCs w:val="18"/>
        </w:rPr>
        <w:t>n</w:t>
      </w:r>
      <w:r w:rsidR="001D6319">
        <w:rPr>
          <w:rFonts w:ascii="Verdana" w:hAnsi="Verdana" w:cs="Verdana"/>
          <w:spacing w:val="-2"/>
          <w:sz w:val="18"/>
          <w:szCs w:val="18"/>
        </w:rPr>
        <w:t xml:space="preserve"> </w:t>
      </w:r>
      <w:r w:rsidR="001D6319">
        <w:rPr>
          <w:rFonts w:ascii="Verdana" w:hAnsi="Verdana" w:cs="Verdana"/>
          <w:sz w:val="18"/>
          <w:szCs w:val="18"/>
        </w:rPr>
        <w:t>D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1"/>
          <w:sz w:val="18"/>
          <w:szCs w:val="18"/>
        </w:rPr>
        <w:t xml:space="preserve"> </w:t>
      </w:r>
      <w:r w:rsidR="001D6319">
        <w:rPr>
          <w:rFonts w:ascii="Verdana" w:hAnsi="Verdana" w:cs="Verdana"/>
          <w:sz w:val="18"/>
          <w:szCs w:val="18"/>
        </w:rPr>
        <w:t>02</w:t>
      </w:r>
      <w:r w:rsidR="001D6319">
        <w:rPr>
          <w:rFonts w:ascii="Verdana" w:hAnsi="Verdana" w:cs="Verdana"/>
          <w:spacing w:val="-1"/>
          <w:sz w:val="18"/>
          <w:szCs w:val="18"/>
        </w:rPr>
        <w:t>/</w:t>
      </w:r>
      <w:r w:rsidR="001D6319">
        <w:rPr>
          <w:rFonts w:ascii="Verdana" w:hAnsi="Verdana" w:cs="Verdana"/>
          <w:spacing w:val="-2"/>
          <w:sz w:val="18"/>
          <w:szCs w:val="18"/>
        </w:rPr>
        <w:t>17</w:t>
      </w:r>
      <w:r w:rsidR="001D6319">
        <w:rPr>
          <w:rFonts w:ascii="Verdana" w:hAnsi="Verdana" w:cs="Verdana"/>
          <w:spacing w:val="-1"/>
          <w:sz w:val="18"/>
          <w:szCs w:val="18"/>
        </w:rPr>
        <w:t>/</w:t>
      </w:r>
      <w:r w:rsidR="001D6319">
        <w:rPr>
          <w:rFonts w:ascii="Verdana" w:hAnsi="Verdana" w:cs="Verdana"/>
          <w:sz w:val="18"/>
          <w:szCs w:val="18"/>
        </w:rPr>
        <w:t>15</w:t>
      </w:r>
    </w:p>
    <w:p w14:paraId="3845E8E8" w14:textId="77777777" w:rsidR="001D6319" w:rsidRDefault="001D6319">
      <w:pPr>
        <w:kinsoku w:val="0"/>
        <w:overflowPunct w:val="0"/>
        <w:spacing w:line="178" w:lineRule="exact"/>
        <w:ind w:left="2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ge 4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of 5</w:t>
      </w:r>
    </w:p>
    <w:p w14:paraId="6D04DA47" w14:textId="77777777" w:rsidR="001D6319" w:rsidRDefault="001D6319">
      <w:pPr>
        <w:kinsoku w:val="0"/>
        <w:overflowPunct w:val="0"/>
        <w:spacing w:line="178" w:lineRule="exact"/>
        <w:ind w:left="23"/>
        <w:jc w:val="center"/>
        <w:rPr>
          <w:rFonts w:ascii="Arial" w:hAnsi="Arial" w:cs="Arial"/>
          <w:sz w:val="16"/>
          <w:szCs w:val="16"/>
        </w:rPr>
        <w:sectPr w:rsidR="001D6319">
          <w:type w:val="continuous"/>
          <w:pgSz w:w="12240" w:h="15840"/>
          <w:pgMar w:top="660" w:right="1000" w:bottom="800" w:left="980" w:header="720" w:footer="720" w:gutter="0"/>
          <w:cols w:space="720" w:equalWidth="0">
            <w:col w:w="10260"/>
          </w:cols>
          <w:noEndnote/>
        </w:sectPr>
      </w:pPr>
    </w:p>
    <w:p w14:paraId="6E36D95D" w14:textId="77777777" w:rsidR="001D6319" w:rsidRDefault="001D6319">
      <w:pPr>
        <w:pStyle w:val="Heading1"/>
        <w:kinsoku w:val="0"/>
        <w:overflowPunct w:val="0"/>
        <w:spacing w:line="452" w:lineRule="exact"/>
        <w:ind w:left="236"/>
        <w:rPr>
          <w:b w:val="0"/>
          <w:bCs w:val="0"/>
          <w:color w:val="000000"/>
        </w:rPr>
      </w:pPr>
      <w:r>
        <w:rPr>
          <w:color w:val="818181"/>
          <w:spacing w:val="-2"/>
        </w:rPr>
        <w:lastRenderedPageBreak/>
        <w:t>I</w:t>
      </w:r>
      <w:r>
        <w:rPr>
          <w:color w:val="818181"/>
          <w:spacing w:val="-1"/>
        </w:rPr>
        <w:t>n</w:t>
      </w:r>
      <w:r>
        <w:rPr>
          <w:color w:val="818181"/>
          <w:spacing w:val="2"/>
        </w:rPr>
        <w:t>n</w:t>
      </w:r>
      <w:r>
        <w:rPr>
          <w:color w:val="818181"/>
          <w:spacing w:val="-1"/>
        </w:rPr>
        <w:t>o</w:t>
      </w:r>
      <w:r>
        <w:rPr>
          <w:color w:val="818181"/>
        </w:rPr>
        <w:t>va</w:t>
      </w:r>
      <w:r>
        <w:rPr>
          <w:color w:val="818181"/>
          <w:spacing w:val="-1"/>
        </w:rPr>
        <w:t>t</w:t>
      </w:r>
      <w:r>
        <w:rPr>
          <w:color w:val="818181"/>
          <w:spacing w:val="-2"/>
        </w:rPr>
        <w:t>i</w:t>
      </w:r>
      <w:r>
        <w:rPr>
          <w:color w:val="818181"/>
        </w:rPr>
        <w:t>ve</w:t>
      </w:r>
    </w:p>
    <w:p w14:paraId="493DC37D" w14:textId="77777777" w:rsidR="001D6319" w:rsidRDefault="001D6319">
      <w:pPr>
        <w:kinsoku w:val="0"/>
        <w:overflowPunct w:val="0"/>
        <w:spacing w:before="1"/>
        <w:ind w:left="236"/>
        <w:rPr>
          <w:rFonts w:ascii="Garamond" w:hAnsi="Garamond" w:cs="Garamond"/>
          <w:color w:val="000000"/>
          <w:sz w:val="44"/>
          <w:szCs w:val="44"/>
        </w:rPr>
      </w:pPr>
      <w:r>
        <w:rPr>
          <w:rFonts w:ascii="Garamond" w:hAnsi="Garamond" w:cs="Garamond"/>
          <w:b/>
          <w:bCs/>
          <w:color w:val="818181"/>
          <w:sz w:val="44"/>
          <w:szCs w:val="44"/>
        </w:rPr>
        <w:t>T</w:t>
      </w:r>
      <w:r>
        <w:rPr>
          <w:rFonts w:ascii="Garamond" w:hAnsi="Garamond" w:cs="Garamond"/>
          <w:b/>
          <w:bCs/>
          <w:color w:val="818181"/>
          <w:spacing w:val="-1"/>
          <w:sz w:val="44"/>
          <w:szCs w:val="44"/>
        </w:rPr>
        <w:t>h</w:t>
      </w:r>
      <w:r>
        <w:rPr>
          <w:rFonts w:ascii="Garamond" w:hAnsi="Garamond" w:cs="Garamond"/>
          <w:b/>
          <w:bCs/>
          <w:color w:val="818181"/>
          <w:sz w:val="44"/>
          <w:szCs w:val="44"/>
        </w:rPr>
        <w:t>era</w:t>
      </w:r>
      <w:r>
        <w:rPr>
          <w:rFonts w:ascii="Garamond" w:hAnsi="Garamond" w:cs="Garamond"/>
          <w:b/>
          <w:bCs/>
          <w:color w:val="818181"/>
          <w:spacing w:val="-1"/>
          <w:sz w:val="44"/>
          <w:szCs w:val="44"/>
        </w:rPr>
        <w:t>p</w:t>
      </w:r>
      <w:r>
        <w:rPr>
          <w:rFonts w:ascii="Garamond" w:hAnsi="Garamond" w:cs="Garamond"/>
          <w:b/>
          <w:bCs/>
          <w:color w:val="818181"/>
          <w:sz w:val="44"/>
          <w:szCs w:val="44"/>
        </w:rPr>
        <w:t>y</w:t>
      </w:r>
      <w:r>
        <w:rPr>
          <w:rFonts w:ascii="Garamond" w:hAnsi="Garamond" w:cs="Garamond"/>
          <w:b/>
          <w:bCs/>
          <w:color w:val="818181"/>
          <w:spacing w:val="-15"/>
          <w:sz w:val="44"/>
          <w:szCs w:val="44"/>
        </w:rPr>
        <w:t xml:space="preserve"> </w:t>
      </w:r>
      <w:r>
        <w:rPr>
          <w:rFonts w:ascii="Garamond" w:hAnsi="Garamond" w:cs="Garamond"/>
          <w:b/>
          <w:bCs/>
          <w:color w:val="818181"/>
          <w:sz w:val="44"/>
          <w:szCs w:val="44"/>
        </w:rPr>
        <w:t>T</w:t>
      </w:r>
      <w:r>
        <w:rPr>
          <w:rFonts w:ascii="Garamond" w:hAnsi="Garamond" w:cs="Garamond"/>
          <w:b/>
          <w:bCs/>
          <w:color w:val="818181"/>
          <w:spacing w:val="-1"/>
          <w:sz w:val="44"/>
          <w:szCs w:val="44"/>
        </w:rPr>
        <w:t>o</w:t>
      </w:r>
      <w:r>
        <w:rPr>
          <w:rFonts w:ascii="Garamond" w:hAnsi="Garamond" w:cs="Garamond"/>
          <w:b/>
          <w:bCs/>
          <w:color w:val="818181"/>
          <w:spacing w:val="1"/>
          <w:sz w:val="44"/>
          <w:szCs w:val="44"/>
        </w:rPr>
        <w:t>o</w:t>
      </w:r>
      <w:r>
        <w:rPr>
          <w:rFonts w:ascii="Garamond" w:hAnsi="Garamond" w:cs="Garamond"/>
          <w:b/>
          <w:bCs/>
          <w:color w:val="818181"/>
          <w:sz w:val="44"/>
          <w:szCs w:val="44"/>
        </w:rPr>
        <w:t>l</w:t>
      </w:r>
      <w:r>
        <w:rPr>
          <w:rFonts w:ascii="Garamond" w:hAnsi="Garamond" w:cs="Garamond"/>
          <w:b/>
          <w:bCs/>
          <w:color w:val="818181"/>
          <w:spacing w:val="-14"/>
          <w:sz w:val="44"/>
          <w:szCs w:val="44"/>
        </w:rPr>
        <w:t xml:space="preserve"> </w:t>
      </w:r>
      <w:r>
        <w:rPr>
          <w:rFonts w:ascii="Garamond" w:hAnsi="Garamond" w:cs="Garamond"/>
          <w:b/>
          <w:bCs/>
          <w:color w:val="818181"/>
          <w:sz w:val="44"/>
          <w:szCs w:val="44"/>
        </w:rPr>
        <w:t>K</w:t>
      </w:r>
      <w:r>
        <w:rPr>
          <w:rFonts w:ascii="Garamond" w:hAnsi="Garamond" w:cs="Garamond"/>
          <w:b/>
          <w:bCs/>
          <w:color w:val="818181"/>
          <w:spacing w:val="-2"/>
          <w:sz w:val="44"/>
          <w:szCs w:val="44"/>
        </w:rPr>
        <w:t>i</w:t>
      </w:r>
      <w:r>
        <w:rPr>
          <w:rFonts w:ascii="Garamond" w:hAnsi="Garamond" w:cs="Garamond"/>
          <w:b/>
          <w:bCs/>
          <w:color w:val="818181"/>
          <w:sz w:val="44"/>
          <w:szCs w:val="44"/>
        </w:rPr>
        <w:t>t</w:t>
      </w:r>
    </w:p>
    <w:p w14:paraId="6181723E" w14:textId="77777777" w:rsidR="001D6319" w:rsidRDefault="001D6319">
      <w:pPr>
        <w:kinsoku w:val="0"/>
        <w:overflowPunct w:val="0"/>
        <w:spacing w:before="1" w:line="100" w:lineRule="exact"/>
        <w:rPr>
          <w:sz w:val="10"/>
          <w:szCs w:val="10"/>
        </w:rPr>
      </w:pPr>
      <w:r>
        <w:br w:type="column"/>
      </w:r>
    </w:p>
    <w:p w14:paraId="3E089A94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1EE260" w14:textId="77777777" w:rsidR="001D6319" w:rsidRDefault="00612C8B">
      <w:pPr>
        <w:kinsoku w:val="0"/>
        <w:overflowPunct w:val="0"/>
        <w:spacing w:line="526" w:lineRule="auto"/>
        <w:ind w:left="236" w:right="2706"/>
        <w:rPr>
          <w:rFonts w:ascii="Kartika" w:hAnsi="Kartika" w:cs="Kartika"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3C60988" wp14:editId="0F68AACF">
                <wp:simplePos x="0" y="0"/>
                <wp:positionH relativeFrom="page">
                  <wp:posOffset>2979420</wp:posOffset>
                </wp:positionH>
                <wp:positionV relativeFrom="paragraph">
                  <wp:posOffset>-210820</wp:posOffset>
                </wp:positionV>
                <wp:extent cx="1765300" cy="6223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85684" w14:textId="77777777" w:rsidR="001D6319" w:rsidRDefault="00612C8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46923" wp14:editId="3F823E27">
                                  <wp:extent cx="1779905" cy="622300"/>
                                  <wp:effectExtent l="0" t="0" r="0" b="0"/>
                                  <wp:docPr id="28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905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6BE497" w14:textId="77777777" w:rsidR="001D6319" w:rsidRDefault="001D6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234.6pt;margin-top:-16.6pt;width:139pt;height:4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" o:allowincell="f" filled="f" stroked="f">
                <v:path arrowok="t"/>
                <v:textbox inset="0,0,0,0">
                  <w:txbxContent>
                    <w:p w:rsidR="001D6319" w:rsidRDefault="00612C8B">
                      <w:pPr>
                        <w:widowControl/>
                        <w:autoSpaceDE/>
                        <w:autoSpaceDN/>
                        <w:adjustRightInd/>
                        <w:spacing w:line="9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9905" cy="622300"/>
                            <wp:effectExtent l="0" t="0" r="0" b="0"/>
                            <wp:docPr id="28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905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6319" w:rsidRDefault="001D631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D6D792D" wp14:editId="2BCE931C">
                <wp:simplePos x="0" y="0"/>
                <wp:positionH relativeFrom="page">
                  <wp:posOffset>607060</wp:posOffset>
                </wp:positionH>
                <wp:positionV relativeFrom="paragraph">
                  <wp:posOffset>742315</wp:posOffset>
                </wp:positionV>
                <wp:extent cx="6557645" cy="394335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394335"/>
                          <a:chOff x="956" y="1169"/>
                          <a:chExt cx="10327" cy="621"/>
                        </a:xfrm>
                      </wpg:grpSpPr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971" y="1179"/>
                            <a:ext cx="10296" cy="600"/>
                          </a:xfrm>
                          <a:prstGeom prst="rect">
                            <a:avLst/>
                          </a:prstGeom>
                          <a:solidFill>
                            <a:srgbClr val="DFD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62" y="1175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962" y="1784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67" y="1179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272" y="1179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607E6" id="Group 23" o:spid="_x0000_s1026" style="position:absolute;margin-left:47.8pt;margin-top:58.45pt;width:516.35pt;height:31.05pt;z-index:-251657216;mso-position-horizontal-relative:page" coordorigin="956,1169" coordsize="10327,6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" o:allowincell="f">
                <v:rect id="Rectangle 24" o:spid="_x0000_s1027" style="position:absolute;left:971;top:1179;width:10296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" fillcolor="#dfdfef" stroked="f">
                  <v:path arrowok="t"/>
                </v:rect>
                <v:shape id="Freeform 25" o:spid="_x0000_s1028" style="position:absolute;left:962;top:1175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" path="m,l10315,e" filled="f" strokecolor="navy" strokeweight=".20494mm">
                  <v:path arrowok="t" o:connecttype="custom" o:connectlocs="0,0;10315,0" o:connectangles="0,0"/>
                </v:shape>
                <v:shape id="Freeform 26" o:spid="_x0000_s1029" style="position:absolute;left:962;top:1784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" path="m,l10315,e" filled="f" strokecolor="navy" strokeweight=".20458mm">
                  <v:path arrowok="t" o:connecttype="custom" o:connectlocs="0,0;10315,0" o:connectangles="0,0"/>
                </v:shape>
                <v:shape id="Freeform 27" o:spid="_x0000_s1030" style="position:absolute;left:967;top:1179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" path="m,l,600e" filled="f" strokecolor="navy" strokeweight=".20458mm">
                  <v:path arrowok="t" o:connecttype="custom" o:connectlocs="0,0;0,600" o:connectangles="0,0"/>
                </v:shape>
                <v:shape id="Freeform 28" o:spid="_x0000_s1031" style="position:absolute;left:11272;top:1179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" path="m,l,600e" filled="f" strokecolor="navy" strokeweight=".58pt">
                  <v:path arrowok="t" o:connecttype="custom" o:connectlocs="0,0;0,600" o:connectangles="0,0"/>
                </v:shape>
                <w10:wrap anchorx="page"/>
              </v:group>
            </w:pict>
          </mc:Fallback>
        </mc:AlternateContent>
      </w:r>
      <w:r w:rsidR="001D6319">
        <w:rPr>
          <w:rFonts w:ascii="Garamond" w:hAnsi="Garamond" w:cs="Garamond"/>
          <w:spacing w:val="-1"/>
          <w:sz w:val="18"/>
          <w:szCs w:val="18"/>
        </w:rPr>
        <w:t>P</w:t>
      </w:r>
      <w:r w:rsidR="001D6319">
        <w:rPr>
          <w:rFonts w:ascii="Garamond" w:hAnsi="Garamond" w:cs="Garamond"/>
          <w:sz w:val="18"/>
          <w:szCs w:val="18"/>
        </w:rPr>
        <w:t>t</w:t>
      </w:r>
      <w:r w:rsidR="001D6319">
        <w:rPr>
          <w:rFonts w:ascii="Garamond" w:hAnsi="Garamond" w:cs="Garamond"/>
          <w:spacing w:val="-5"/>
          <w:sz w:val="18"/>
          <w:szCs w:val="18"/>
        </w:rPr>
        <w:t xml:space="preserve"> </w:t>
      </w:r>
      <w:r w:rsidR="001D6319">
        <w:rPr>
          <w:rFonts w:ascii="Garamond" w:hAnsi="Garamond" w:cs="Garamond"/>
          <w:sz w:val="18"/>
          <w:szCs w:val="18"/>
        </w:rPr>
        <w:t>N</w:t>
      </w:r>
      <w:r w:rsidR="001D6319">
        <w:rPr>
          <w:rFonts w:ascii="Garamond" w:hAnsi="Garamond" w:cs="Garamond"/>
          <w:spacing w:val="-2"/>
          <w:sz w:val="18"/>
          <w:szCs w:val="18"/>
        </w:rPr>
        <w:t>a</w:t>
      </w:r>
      <w:r w:rsidR="001D6319">
        <w:rPr>
          <w:rFonts w:ascii="Garamond" w:hAnsi="Garamond" w:cs="Garamond"/>
          <w:sz w:val="18"/>
          <w:szCs w:val="18"/>
        </w:rPr>
        <w:t>m</w:t>
      </w:r>
      <w:r w:rsidR="001D6319">
        <w:rPr>
          <w:rFonts w:ascii="Garamond" w:hAnsi="Garamond" w:cs="Garamond"/>
          <w:spacing w:val="-1"/>
          <w:sz w:val="18"/>
          <w:szCs w:val="18"/>
        </w:rPr>
        <w:t>e</w:t>
      </w:r>
      <w:r w:rsidR="001D6319">
        <w:rPr>
          <w:rFonts w:ascii="Garamond" w:hAnsi="Garamond" w:cs="Garamond"/>
          <w:sz w:val="18"/>
          <w:szCs w:val="18"/>
        </w:rPr>
        <w:t>:</w:t>
      </w:r>
      <w:r w:rsidR="001D6319">
        <w:rPr>
          <w:rFonts w:ascii="Garamond" w:hAnsi="Garamond" w:cs="Garamond"/>
          <w:w w:val="99"/>
          <w:sz w:val="18"/>
          <w:szCs w:val="18"/>
        </w:rPr>
        <w:t xml:space="preserve"> </w:t>
      </w:r>
      <w:r w:rsidR="001D6319">
        <w:rPr>
          <w:rFonts w:ascii="Garamond" w:hAnsi="Garamond" w:cs="Garamond"/>
          <w:sz w:val="18"/>
          <w:szCs w:val="18"/>
        </w:rPr>
        <w:t>G</w:t>
      </w:r>
      <w:r w:rsidR="001D6319">
        <w:rPr>
          <w:rFonts w:ascii="Garamond" w:hAnsi="Garamond" w:cs="Garamond"/>
          <w:spacing w:val="-1"/>
          <w:sz w:val="18"/>
          <w:szCs w:val="18"/>
        </w:rPr>
        <w:t>en</w:t>
      </w:r>
      <w:r w:rsidR="001D6319">
        <w:rPr>
          <w:rFonts w:ascii="Garamond" w:hAnsi="Garamond" w:cs="Garamond"/>
          <w:spacing w:val="1"/>
          <w:sz w:val="18"/>
          <w:szCs w:val="18"/>
        </w:rPr>
        <w:t>d</w:t>
      </w:r>
      <w:r w:rsidR="001D6319">
        <w:rPr>
          <w:rFonts w:ascii="Garamond" w:hAnsi="Garamond" w:cs="Garamond"/>
          <w:spacing w:val="-1"/>
          <w:sz w:val="18"/>
          <w:szCs w:val="18"/>
        </w:rPr>
        <w:t>er</w:t>
      </w:r>
      <w:r w:rsidR="001D6319">
        <w:rPr>
          <w:rFonts w:ascii="Garamond" w:hAnsi="Garamond" w:cs="Garamond"/>
          <w:spacing w:val="1"/>
          <w:sz w:val="18"/>
          <w:szCs w:val="18"/>
        </w:rPr>
        <w:t>:</w:t>
      </w:r>
      <w:r w:rsidR="001D6319">
        <w:rPr>
          <w:rFonts w:ascii="Kartika" w:hAnsi="Kartika" w:cs="Kartika"/>
          <w:color w:val="C1C1C1"/>
          <w:w w:val="99"/>
          <w:sz w:val="44"/>
          <w:szCs w:val="44"/>
        </w:rPr>
        <w:t xml:space="preserve"> </w:t>
      </w:r>
    </w:p>
    <w:p w14:paraId="1ADF6913" w14:textId="77777777" w:rsidR="001D6319" w:rsidRDefault="001D6319">
      <w:pPr>
        <w:kinsoku w:val="0"/>
        <w:overflowPunct w:val="0"/>
        <w:spacing w:line="526" w:lineRule="auto"/>
        <w:ind w:left="236" w:right="2706"/>
        <w:rPr>
          <w:rFonts w:ascii="Kartika" w:hAnsi="Kartika" w:cs="Kartika"/>
          <w:color w:val="000000"/>
          <w:sz w:val="44"/>
          <w:szCs w:val="44"/>
        </w:rPr>
        <w:sectPr w:rsidR="001D6319">
          <w:headerReference w:type="default" r:id="rId27"/>
          <w:footerReference w:type="default" r:id="rId28"/>
          <w:pgSz w:w="12240" w:h="15840"/>
          <w:pgMar w:top="1860" w:right="880" w:bottom="280" w:left="860" w:header="856" w:footer="0" w:gutter="0"/>
          <w:cols w:num="2" w:space="720" w:equalWidth="0">
            <w:col w:w="3453" w:space="3207"/>
            <w:col w:w="3840"/>
          </w:cols>
          <w:noEndnote/>
        </w:sectPr>
      </w:pPr>
    </w:p>
    <w:p w14:paraId="07CEBC79" w14:textId="77777777" w:rsidR="001D6319" w:rsidRDefault="00612C8B">
      <w:pPr>
        <w:kinsoku w:val="0"/>
        <w:overflowPunct w:val="0"/>
        <w:spacing w:before="8"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EEE51E5" wp14:editId="07C884ED">
                <wp:simplePos x="0" y="0"/>
                <wp:positionH relativeFrom="page">
                  <wp:posOffset>699135</wp:posOffset>
                </wp:positionH>
                <wp:positionV relativeFrom="page">
                  <wp:posOffset>3908425</wp:posOffset>
                </wp:positionV>
                <wp:extent cx="109220" cy="109220"/>
                <wp:effectExtent l="0" t="0" r="5080" b="508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932DF" id="Rectangle 22" o:spid="_x0000_s1026" style="position:absolute;margin-left:55.05pt;margin-top:307.75pt;width:8.6pt;height:8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2A03D8F" wp14:editId="48665909">
                <wp:simplePos x="0" y="0"/>
                <wp:positionH relativeFrom="page">
                  <wp:posOffset>699135</wp:posOffset>
                </wp:positionH>
                <wp:positionV relativeFrom="page">
                  <wp:posOffset>4097655</wp:posOffset>
                </wp:positionV>
                <wp:extent cx="109220" cy="109220"/>
                <wp:effectExtent l="0" t="0" r="5080" b="508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D9E61" id="Rectangle 21" o:spid="_x0000_s1026" style="position:absolute;margin-left:55.05pt;margin-top:322.65pt;width:8.6pt;height:8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72900E" wp14:editId="5B0D1E22">
                <wp:simplePos x="0" y="0"/>
                <wp:positionH relativeFrom="page">
                  <wp:posOffset>699135</wp:posOffset>
                </wp:positionH>
                <wp:positionV relativeFrom="page">
                  <wp:posOffset>4678045</wp:posOffset>
                </wp:positionV>
                <wp:extent cx="109220" cy="109220"/>
                <wp:effectExtent l="0" t="0" r="5080" b="508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83C0" id="Rectangle 20" o:spid="_x0000_s1026" style="position:absolute;margin-left:55.05pt;margin-top:368.35pt;width:8.6pt;height:8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149EF45" wp14:editId="2C6CF9A4">
                <wp:simplePos x="0" y="0"/>
                <wp:positionH relativeFrom="page">
                  <wp:posOffset>699135</wp:posOffset>
                </wp:positionH>
                <wp:positionV relativeFrom="page">
                  <wp:posOffset>4868545</wp:posOffset>
                </wp:positionV>
                <wp:extent cx="109220" cy="109220"/>
                <wp:effectExtent l="0" t="0" r="5080" b="508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CD4F7" id="Rectangle 19" o:spid="_x0000_s1026" style="position:absolute;margin-left:55.05pt;margin-top:383.35pt;width:8.6pt;height:8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BB1DEAB" wp14:editId="21B83B03">
                <wp:simplePos x="0" y="0"/>
                <wp:positionH relativeFrom="page">
                  <wp:posOffset>699135</wp:posOffset>
                </wp:positionH>
                <wp:positionV relativeFrom="page">
                  <wp:posOffset>5121910</wp:posOffset>
                </wp:positionV>
                <wp:extent cx="109220" cy="109220"/>
                <wp:effectExtent l="0" t="0" r="5080" b="508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3A92E" id="Rectangle 18" o:spid="_x0000_s1026" style="position:absolute;margin-left:55.05pt;margin-top:403.3pt;width:8.6pt;height:8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3BCA35A" wp14:editId="66D3958D">
                <wp:simplePos x="0" y="0"/>
                <wp:positionH relativeFrom="page">
                  <wp:posOffset>699135</wp:posOffset>
                </wp:positionH>
                <wp:positionV relativeFrom="page">
                  <wp:posOffset>5311140</wp:posOffset>
                </wp:positionV>
                <wp:extent cx="109220" cy="109220"/>
                <wp:effectExtent l="0" t="0" r="5080" b="508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C46CD" id="Rectangle 17" o:spid="_x0000_s1026" style="position:absolute;margin-left:55.05pt;margin-top:418.2pt;width:8.6pt;height:8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E1D249A" wp14:editId="1F1214BE">
                <wp:simplePos x="0" y="0"/>
                <wp:positionH relativeFrom="page">
                  <wp:posOffset>699135</wp:posOffset>
                </wp:positionH>
                <wp:positionV relativeFrom="page">
                  <wp:posOffset>5565140</wp:posOffset>
                </wp:positionV>
                <wp:extent cx="109220" cy="109220"/>
                <wp:effectExtent l="0" t="0" r="5080" b="508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82F88" id="Rectangle 16" o:spid="_x0000_s1026" style="position:absolute;margin-left:55.05pt;margin-top:438.2pt;width:8.6pt;height:8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3B28CFA" wp14:editId="43D6FF07">
                <wp:simplePos x="0" y="0"/>
                <wp:positionH relativeFrom="page">
                  <wp:posOffset>699135</wp:posOffset>
                </wp:positionH>
                <wp:positionV relativeFrom="page">
                  <wp:posOffset>5754370</wp:posOffset>
                </wp:positionV>
                <wp:extent cx="109220" cy="109220"/>
                <wp:effectExtent l="0" t="0" r="5080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665C4" id="Rectangle 15" o:spid="_x0000_s1026" style="position:absolute;margin-left:55.05pt;margin-top:453.1pt;width:8.6pt;height:8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A028FD4" wp14:editId="3F547B27">
                <wp:simplePos x="0" y="0"/>
                <wp:positionH relativeFrom="page">
                  <wp:posOffset>699135</wp:posOffset>
                </wp:positionH>
                <wp:positionV relativeFrom="page">
                  <wp:posOffset>5956935</wp:posOffset>
                </wp:positionV>
                <wp:extent cx="109220" cy="109220"/>
                <wp:effectExtent l="0" t="0" r="5080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DB15F" id="Rectangle 14" o:spid="_x0000_s1026" style="position:absolute;margin-left:55.05pt;margin-top:469.05pt;width:8.6pt;height:8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705576B" wp14:editId="12F76BF5">
                <wp:simplePos x="0" y="0"/>
                <wp:positionH relativeFrom="page">
                  <wp:posOffset>699135</wp:posOffset>
                </wp:positionH>
                <wp:positionV relativeFrom="page">
                  <wp:posOffset>6146165</wp:posOffset>
                </wp:positionV>
                <wp:extent cx="109220" cy="109220"/>
                <wp:effectExtent l="0" t="0" r="5080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1FDEF" id="Rectangle 13" o:spid="_x0000_s1026" style="position:absolute;margin-left:55.05pt;margin-top:483.95pt;width:8.6pt;height:8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8F53F71" wp14:editId="338F96B0">
                <wp:simplePos x="0" y="0"/>
                <wp:positionH relativeFrom="page">
                  <wp:posOffset>699135</wp:posOffset>
                </wp:positionH>
                <wp:positionV relativeFrom="page">
                  <wp:posOffset>6348730</wp:posOffset>
                </wp:positionV>
                <wp:extent cx="109220" cy="109220"/>
                <wp:effectExtent l="0" t="0" r="5080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E4032" id="Rectangle 12" o:spid="_x0000_s1026" style="position:absolute;margin-left:55.05pt;margin-top:499.9pt;width:8.6pt;height:8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694A01A" wp14:editId="2ECEC7D5">
                <wp:simplePos x="0" y="0"/>
                <wp:positionH relativeFrom="page">
                  <wp:posOffset>699135</wp:posOffset>
                </wp:positionH>
                <wp:positionV relativeFrom="page">
                  <wp:posOffset>6539230</wp:posOffset>
                </wp:positionV>
                <wp:extent cx="109220" cy="109220"/>
                <wp:effectExtent l="0" t="0" r="5080" b="508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2DC35" id="Rectangle 11" o:spid="_x0000_s1026" style="position:absolute;margin-left:55.05pt;margin-top:514.9pt;width:8.6pt;height:8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p w14:paraId="212114C6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26A6DB" w14:textId="31D057F7" w:rsidR="001D6319" w:rsidRDefault="00612C8B">
      <w:pPr>
        <w:pStyle w:val="Heading2"/>
        <w:kinsoku w:val="0"/>
        <w:overflowPunct w:val="0"/>
        <w:ind w:left="220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DD50DAB" wp14:editId="017A4A6B">
                <wp:simplePos x="0" y="0"/>
                <wp:positionH relativeFrom="page">
                  <wp:posOffset>699135</wp:posOffset>
                </wp:positionH>
                <wp:positionV relativeFrom="paragraph">
                  <wp:posOffset>831215</wp:posOffset>
                </wp:positionV>
                <wp:extent cx="109220" cy="109220"/>
                <wp:effectExtent l="0" t="0" r="5080" b="508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41AF0" id="Rectangle 10" o:spid="_x0000_s1026" style="position:absolute;margin-left:55.05pt;margin-top:65.45pt;width:8.6pt;height:8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B85908F" wp14:editId="5E07A5CD">
                <wp:simplePos x="0" y="0"/>
                <wp:positionH relativeFrom="page">
                  <wp:posOffset>699135</wp:posOffset>
                </wp:positionH>
                <wp:positionV relativeFrom="paragraph">
                  <wp:posOffset>1223010</wp:posOffset>
                </wp:positionV>
                <wp:extent cx="109220" cy="109220"/>
                <wp:effectExtent l="0" t="0" r="5080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607F" id="Rectangle 9" o:spid="_x0000_s1026" style="position:absolute;margin-left:55.05pt;margin-top:96.3pt;width:8.6pt;height:8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bookmarkStart w:id="7" w:name="Innovative_Therapy_Checklist"/>
      <w:bookmarkStart w:id="8" w:name="bookmark2"/>
      <w:bookmarkEnd w:id="7"/>
      <w:bookmarkEnd w:id="8"/>
      <w:r w:rsidR="00340D4B">
        <w:rPr>
          <w:color w:val="000080"/>
        </w:rPr>
        <w:t>Non-FDA</w:t>
      </w:r>
      <w:r w:rsidR="00CB121E">
        <w:rPr>
          <w:color w:val="000080"/>
        </w:rPr>
        <w:t xml:space="preserve"> Regulated </w:t>
      </w:r>
      <w:r w:rsidR="001D6319">
        <w:rPr>
          <w:color w:val="000080"/>
        </w:rPr>
        <w:t>Inn</w:t>
      </w:r>
      <w:r w:rsidR="001D6319">
        <w:rPr>
          <w:color w:val="000080"/>
          <w:spacing w:val="-1"/>
        </w:rPr>
        <w:t>o</w:t>
      </w:r>
      <w:r w:rsidR="001D6319">
        <w:rPr>
          <w:color w:val="000080"/>
          <w:spacing w:val="-2"/>
        </w:rPr>
        <w:t>v</w:t>
      </w:r>
      <w:r w:rsidR="001D6319">
        <w:rPr>
          <w:color w:val="000080"/>
        </w:rPr>
        <w:t>at</w:t>
      </w:r>
      <w:r w:rsidR="001D6319">
        <w:rPr>
          <w:color w:val="000080"/>
          <w:spacing w:val="1"/>
        </w:rPr>
        <w:t>iv</w:t>
      </w:r>
      <w:r w:rsidR="001D6319">
        <w:rPr>
          <w:color w:val="000080"/>
        </w:rPr>
        <w:t>e</w:t>
      </w:r>
      <w:r w:rsidR="001D6319">
        <w:rPr>
          <w:color w:val="000080"/>
          <w:spacing w:val="-28"/>
        </w:rPr>
        <w:t xml:space="preserve"> </w:t>
      </w:r>
      <w:r w:rsidR="001D6319">
        <w:rPr>
          <w:color w:val="000080"/>
          <w:spacing w:val="3"/>
        </w:rPr>
        <w:t>T</w:t>
      </w:r>
      <w:r w:rsidR="001D6319">
        <w:rPr>
          <w:color w:val="000080"/>
        </w:rPr>
        <w:t>h</w:t>
      </w:r>
      <w:r w:rsidR="001D6319">
        <w:rPr>
          <w:color w:val="000080"/>
          <w:spacing w:val="-1"/>
        </w:rPr>
        <w:t>er</w:t>
      </w:r>
      <w:r w:rsidR="001D6319">
        <w:rPr>
          <w:color w:val="000080"/>
        </w:rPr>
        <w:t>apy</w:t>
      </w:r>
      <w:r w:rsidR="001D6319">
        <w:rPr>
          <w:color w:val="000080"/>
          <w:spacing w:val="-25"/>
        </w:rPr>
        <w:t xml:space="preserve"> </w:t>
      </w:r>
      <w:r w:rsidR="001D6319">
        <w:rPr>
          <w:color w:val="000080"/>
          <w:spacing w:val="-1"/>
        </w:rPr>
        <w:t>C</w:t>
      </w:r>
      <w:r w:rsidR="001D6319">
        <w:rPr>
          <w:color w:val="000080"/>
          <w:spacing w:val="3"/>
        </w:rPr>
        <w:t>h</w:t>
      </w:r>
      <w:r w:rsidR="001D6319">
        <w:rPr>
          <w:color w:val="000080"/>
          <w:spacing w:val="-1"/>
        </w:rPr>
        <w:t>ec</w:t>
      </w:r>
      <w:r w:rsidR="001D6319">
        <w:rPr>
          <w:color w:val="000080"/>
          <w:spacing w:val="1"/>
        </w:rPr>
        <w:t>k</w:t>
      </w:r>
      <w:r w:rsidR="001D6319">
        <w:rPr>
          <w:color w:val="000080"/>
          <w:spacing w:val="-2"/>
        </w:rPr>
        <w:t>li</w:t>
      </w:r>
      <w:r w:rsidR="001D6319">
        <w:rPr>
          <w:color w:val="000080"/>
        </w:rPr>
        <w:t>st</w:t>
      </w:r>
    </w:p>
    <w:p w14:paraId="1EDBD882" w14:textId="77777777" w:rsidR="001D6319" w:rsidRDefault="001D6319">
      <w:pPr>
        <w:kinsoku w:val="0"/>
        <w:overflowPunct w:val="0"/>
        <w:spacing w:before="1" w:line="190" w:lineRule="exact"/>
        <w:rPr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3453"/>
        <w:gridCol w:w="2756"/>
        <w:gridCol w:w="2251"/>
      </w:tblGrid>
      <w:tr w:rsidR="001D6319" w:rsidRPr="006131B9" w14:paraId="653761CC" w14:textId="77777777">
        <w:trPr>
          <w:trHeight w:hRule="exact" w:val="601"/>
        </w:trPr>
        <w:tc>
          <w:tcPr>
            <w:tcW w:w="80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730DA87F" w14:textId="77777777" w:rsidR="001D6319" w:rsidRPr="006131B9" w:rsidRDefault="001D6319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6E0615F5" w14:textId="77777777" w:rsidR="001D6319" w:rsidRPr="006131B9" w:rsidRDefault="001D6319">
            <w:pPr>
              <w:pStyle w:val="TableParagraph"/>
              <w:kinsoku w:val="0"/>
              <w:overflowPunct w:val="0"/>
              <w:ind w:left="92"/>
            </w:pP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P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o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s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20"/>
                <w:sz w:val="20"/>
                <w:szCs w:val="20"/>
              </w:rPr>
              <w:t xml:space="preserve"> 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S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ubm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2"/>
                <w:sz w:val="20"/>
                <w:szCs w:val="20"/>
              </w:rPr>
              <w:t>i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ssi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on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9"/>
                <w:sz w:val="20"/>
                <w:szCs w:val="20"/>
              </w:rPr>
              <w:t xml:space="preserve"> 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2"/>
                <w:sz w:val="20"/>
                <w:szCs w:val="20"/>
              </w:rPr>
              <w:t>R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e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2"/>
                <w:sz w:val="20"/>
                <w:szCs w:val="20"/>
              </w:rPr>
              <w:t>v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ie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1"/>
                <w:sz w:val="20"/>
                <w:szCs w:val="20"/>
              </w:rPr>
              <w:t>w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s/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R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e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qu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1"/>
                <w:sz w:val="20"/>
                <w:szCs w:val="20"/>
              </w:rPr>
              <w:t>r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e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m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e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nt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s: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7E7E7"/>
          </w:tcPr>
          <w:p w14:paraId="7A8541B9" w14:textId="77777777" w:rsidR="001D6319" w:rsidRPr="006131B9" w:rsidRDefault="001D6319">
            <w:pPr>
              <w:pStyle w:val="TableParagraph"/>
              <w:kinsoku w:val="0"/>
              <w:overflowPunct w:val="0"/>
              <w:spacing w:before="51"/>
              <w:ind w:left="97" w:right="449"/>
            </w:pPr>
            <w:r w:rsidRPr="006131B9">
              <w:rPr>
                <w:rFonts w:ascii="Arial" w:hAnsi="Arial" w:cs="Arial"/>
                <w:b/>
                <w:bCs/>
                <w:color w:val="000080"/>
                <w:spacing w:val="-5"/>
                <w:w w:val="95"/>
                <w:sz w:val="20"/>
                <w:szCs w:val="20"/>
              </w:rPr>
              <w:t>A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2"/>
                <w:w w:val="95"/>
                <w:sz w:val="20"/>
                <w:szCs w:val="20"/>
              </w:rPr>
              <w:t>p</w:t>
            </w:r>
            <w:r w:rsidRPr="006131B9">
              <w:rPr>
                <w:rFonts w:ascii="Arial" w:hAnsi="Arial" w:cs="Arial"/>
                <w:b/>
                <w:bCs/>
                <w:color w:val="000080"/>
                <w:w w:val="95"/>
                <w:sz w:val="20"/>
                <w:szCs w:val="20"/>
              </w:rPr>
              <w:t>p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w w:val="95"/>
                <w:sz w:val="20"/>
                <w:szCs w:val="20"/>
              </w:rPr>
              <w:t>r</w:t>
            </w:r>
            <w:r w:rsidRPr="006131B9">
              <w:rPr>
                <w:rFonts w:ascii="Arial" w:hAnsi="Arial" w:cs="Arial"/>
                <w:b/>
                <w:bCs/>
                <w:color w:val="000080"/>
                <w:w w:val="95"/>
                <w:sz w:val="20"/>
                <w:szCs w:val="20"/>
              </w:rPr>
              <w:t>o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1"/>
                <w:w w:val="95"/>
                <w:sz w:val="20"/>
                <w:szCs w:val="20"/>
              </w:rPr>
              <w:t>v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w w:val="95"/>
                <w:sz w:val="20"/>
                <w:szCs w:val="20"/>
              </w:rPr>
              <w:t>al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1"/>
                <w:w w:val="95"/>
                <w:sz w:val="20"/>
                <w:szCs w:val="20"/>
              </w:rPr>
              <w:t>/</w:t>
            </w:r>
            <w:r w:rsidRPr="006131B9">
              <w:rPr>
                <w:rFonts w:ascii="Arial" w:hAnsi="Arial" w:cs="Arial"/>
                <w:b/>
                <w:bCs/>
                <w:color w:val="000080"/>
                <w:w w:val="95"/>
                <w:sz w:val="20"/>
                <w:szCs w:val="20"/>
              </w:rPr>
              <w:t>R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w w:val="95"/>
                <w:sz w:val="20"/>
                <w:szCs w:val="20"/>
              </w:rPr>
              <w:t>e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1"/>
                <w:w w:val="95"/>
                <w:sz w:val="20"/>
                <w:szCs w:val="20"/>
              </w:rPr>
              <w:t>c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w w:val="95"/>
                <w:sz w:val="20"/>
                <w:szCs w:val="20"/>
              </w:rPr>
              <w:t>ei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1"/>
                <w:w w:val="95"/>
                <w:sz w:val="20"/>
                <w:szCs w:val="20"/>
              </w:rPr>
              <w:t>v</w:t>
            </w:r>
            <w:r w:rsidRPr="006131B9">
              <w:rPr>
                <w:rFonts w:ascii="Arial" w:hAnsi="Arial" w:cs="Arial"/>
                <w:b/>
                <w:bCs/>
                <w:color w:val="000080"/>
                <w:w w:val="95"/>
                <w:sz w:val="20"/>
                <w:szCs w:val="20"/>
              </w:rPr>
              <w:t>e</w:t>
            </w:r>
            <w:r w:rsidRPr="006131B9">
              <w:rPr>
                <w:rFonts w:ascii="Arial" w:hAnsi="Arial" w:cs="Arial"/>
                <w:b/>
                <w:bCs/>
                <w:color w:val="000080"/>
                <w:w w:val="99"/>
                <w:sz w:val="20"/>
                <w:szCs w:val="20"/>
              </w:rPr>
              <w:t xml:space="preserve"> 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a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te</w:t>
            </w:r>
          </w:p>
        </w:tc>
      </w:tr>
      <w:tr w:rsidR="001D6319" w:rsidRPr="006131B9" w14:paraId="52B249B6" w14:textId="77777777">
        <w:trPr>
          <w:trHeight w:hRule="exact" w:val="617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AFB83D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373"/>
            </w:pP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eq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6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A992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94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eer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ew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mp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E4FC5D" w14:textId="77777777" w:rsidR="001D6319" w:rsidRPr="006131B9" w:rsidRDefault="001D6319"/>
        </w:tc>
      </w:tr>
      <w:tr w:rsidR="001D6319" w:rsidRPr="006131B9" w14:paraId="3E960BE0" w14:textId="77777777">
        <w:trPr>
          <w:trHeight w:hRule="exact" w:val="835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C2A15D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373"/>
            </w:pP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eq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6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522E1" w14:textId="77777777" w:rsidR="001D6319" w:rsidRPr="006131B9" w:rsidRDefault="001D6319">
            <w:pPr>
              <w:pStyle w:val="TableParagraph"/>
              <w:kinsoku w:val="0"/>
              <w:overflowPunct w:val="0"/>
              <w:spacing w:before="38"/>
              <w:ind w:left="94"/>
              <w:rPr>
                <w:rFonts w:ascii="Verdana" w:hAnsi="Verdana" w:cs="Verdana"/>
                <w:sz w:val="18"/>
                <w:szCs w:val="18"/>
              </w:rPr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t D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me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t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(s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pp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eme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t 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o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d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d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)</w:t>
            </w:r>
            <w:r w:rsidRPr="006131B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or</w:t>
            </w:r>
          </w:p>
          <w:p w14:paraId="4D08177C" w14:textId="77777777" w:rsidR="001D6319" w:rsidRPr="006131B9" w:rsidRDefault="001D6319">
            <w:pPr>
              <w:pStyle w:val="TableParagraph"/>
              <w:kinsoku w:val="0"/>
              <w:overflowPunct w:val="0"/>
              <w:spacing w:before="88" w:line="218" w:lineRule="exact"/>
              <w:ind w:left="94" w:right="968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dde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d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m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o ge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l 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h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it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l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t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m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w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h</w:t>
            </w:r>
            <w:r w:rsidRPr="006131B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x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l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it l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g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ge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79D2BA" w14:textId="77777777" w:rsidR="001D6319" w:rsidRPr="006131B9" w:rsidRDefault="001D6319"/>
        </w:tc>
      </w:tr>
      <w:tr w:rsidR="001D6319" w:rsidRPr="006131B9" w14:paraId="6842A195" w14:textId="77777777">
        <w:trPr>
          <w:trHeight w:hRule="exact" w:val="619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527634" w14:textId="77777777" w:rsidR="001D6319" w:rsidRPr="006131B9" w:rsidRDefault="001D6319">
            <w:pPr>
              <w:pStyle w:val="TableParagraph"/>
              <w:kinsoku w:val="0"/>
              <w:overflowPunct w:val="0"/>
              <w:spacing w:before="41"/>
              <w:ind w:left="373"/>
              <w:rPr>
                <w:rFonts w:ascii="Verdana" w:hAnsi="Verdana" w:cs="Verdana"/>
                <w:sz w:val="18"/>
                <w:szCs w:val="18"/>
              </w:rPr>
            </w:pP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eq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  <w:p w14:paraId="7F8D7CF5" w14:textId="77777777" w:rsidR="001D6319" w:rsidRPr="006131B9" w:rsidRDefault="001D6319">
            <w:pPr>
              <w:pStyle w:val="TableParagraph"/>
              <w:kinsoku w:val="0"/>
              <w:overflowPunct w:val="0"/>
              <w:spacing w:before="79"/>
              <w:ind w:left="373"/>
            </w:pPr>
            <w:r w:rsidRPr="006131B9"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4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i/>
                <w:iCs/>
                <w:spacing w:val="-5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q</w:t>
            </w:r>
            <w:r w:rsidRPr="006131B9"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i/>
                <w:iCs/>
                <w:spacing w:val="-4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5"/>
                <w:sz w:val="18"/>
                <w:szCs w:val="18"/>
              </w:rPr>
              <w:t>re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6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FBB90" w14:textId="77777777" w:rsidR="001D6319" w:rsidRPr="006131B9" w:rsidRDefault="001D6319">
            <w:pPr>
              <w:pStyle w:val="TableParagraph"/>
              <w:kinsoku w:val="0"/>
              <w:overflowPunct w:val="0"/>
              <w:spacing w:before="41"/>
              <w:ind w:left="95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M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lti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d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l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y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m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vi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ew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Pr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ed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CB6730" w14:textId="77777777" w:rsidR="001D6319" w:rsidRPr="006131B9" w:rsidRDefault="001D6319"/>
        </w:tc>
      </w:tr>
      <w:tr w:rsidR="001D6319" w:rsidRPr="006131B9" w14:paraId="0E93211B" w14:textId="77777777">
        <w:trPr>
          <w:trHeight w:hRule="exact" w:val="595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14:paraId="5F3DC8CA" w14:textId="77777777" w:rsidR="001D6319" w:rsidRPr="006131B9" w:rsidRDefault="001D6319"/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14:paraId="604CCA4B" w14:textId="77777777" w:rsidR="001D6319" w:rsidRPr="006131B9" w:rsidRDefault="001D6319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14:paraId="7CF98213" w14:textId="77777777" w:rsidR="001D6319" w:rsidRPr="006131B9" w:rsidRDefault="001D6319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0B000326" w14:textId="77777777" w:rsidR="001D6319" w:rsidRPr="006131B9" w:rsidRDefault="001D6319">
            <w:pPr>
              <w:pStyle w:val="TableParagraph"/>
              <w:kinsoku w:val="0"/>
              <w:overflowPunct w:val="0"/>
              <w:ind w:left="97"/>
            </w:pP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Cont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ac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5"/>
                <w:sz w:val="20"/>
                <w:szCs w:val="20"/>
              </w:rPr>
              <w:t xml:space="preserve"> 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nfo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r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m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a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on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1E1E1"/>
          </w:tcPr>
          <w:p w14:paraId="1A85802E" w14:textId="77777777" w:rsidR="001D6319" w:rsidRPr="006131B9" w:rsidRDefault="001D6319"/>
        </w:tc>
      </w:tr>
      <w:tr w:rsidR="001D6319" w:rsidRPr="006131B9" w14:paraId="2975B34F" w14:textId="77777777">
        <w:trPr>
          <w:trHeight w:hRule="exact" w:val="698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69CBB8" w14:textId="77777777" w:rsidR="001D6319" w:rsidRPr="006131B9" w:rsidRDefault="001D6319">
            <w:pPr>
              <w:pStyle w:val="TableParagraph"/>
              <w:kinsoku w:val="0"/>
              <w:overflowPunct w:val="0"/>
              <w:spacing w:before="39" w:line="329" w:lineRule="auto"/>
              <w:ind w:left="373" w:right="258"/>
            </w:pPr>
            <w:proofErr w:type="gramStart"/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ed  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t</w:t>
            </w:r>
            <w:proofErr w:type="gramEnd"/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338D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95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d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Saf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ty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7CAB" w14:textId="77777777" w:rsidR="001D6319" w:rsidRPr="006131B9" w:rsidRDefault="001D6319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7EA7ACB" w14:textId="77777777" w:rsidR="001D6319" w:rsidRPr="006131B9" w:rsidRDefault="001D6319"/>
        </w:tc>
      </w:tr>
      <w:tr w:rsidR="001D6319" w:rsidRPr="006131B9" w14:paraId="5C4C2641" w14:textId="77777777">
        <w:trPr>
          <w:trHeight w:hRule="exact" w:val="696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6CB751" w14:textId="77777777" w:rsidR="001D6319" w:rsidRPr="006131B9" w:rsidRDefault="001D6319">
            <w:pPr>
              <w:pStyle w:val="TableParagraph"/>
              <w:kinsoku w:val="0"/>
              <w:overflowPunct w:val="0"/>
              <w:spacing w:before="39" w:line="326" w:lineRule="auto"/>
              <w:ind w:left="373" w:right="258"/>
            </w:pPr>
            <w:proofErr w:type="gramStart"/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ed  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t</w:t>
            </w:r>
            <w:proofErr w:type="gramEnd"/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15B32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95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h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m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acy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44C8E" w14:textId="77777777" w:rsidR="001D6319" w:rsidRPr="006131B9" w:rsidRDefault="001D6319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89B0B0" w14:textId="77777777" w:rsidR="001D6319" w:rsidRPr="006131B9" w:rsidRDefault="001D6319"/>
        </w:tc>
      </w:tr>
      <w:tr w:rsidR="001D6319" w:rsidRPr="006131B9" w14:paraId="476125D3" w14:textId="77777777">
        <w:trPr>
          <w:trHeight w:hRule="exact" w:val="619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646F0A" w14:textId="77777777" w:rsidR="001D6319" w:rsidRPr="006131B9" w:rsidRDefault="001D6319">
            <w:pPr>
              <w:pStyle w:val="TableParagraph"/>
              <w:kinsoku w:val="0"/>
              <w:overflowPunct w:val="0"/>
              <w:spacing w:before="41"/>
              <w:ind w:left="373"/>
              <w:rPr>
                <w:rFonts w:ascii="Verdana" w:hAnsi="Verdana" w:cs="Verdana"/>
                <w:sz w:val="18"/>
                <w:szCs w:val="18"/>
              </w:rPr>
            </w:pP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  <w:p w14:paraId="5804D442" w14:textId="77777777" w:rsidR="001D6319" w:rsidRPr="006131B9" w:rsidRDefault="001D6319">
            <w:pPr>
              <w:pStyle w:val="TableParagraph"/>
              <w:kinsoku w:val="0"/>
              <w:overflowPunct w:val="0"/>
              <w:spacing w:before="79"/>
              <w:ind w:left="373"/>
            </w:pP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t 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FCB1B" w14:textId="77777777" w:rsidR="001D6319" w:rsidRPr="006131B9" w:rsidRDefault="001D6319">
            <w:pPr>
              <w:pStyle w:val="TableParagraph"/>
              <w:kinsoku w:val="0"/>
              <w:overflowPunct w:val="0"/>
              <w:spacing w:before="41"/>
              <w:ind w:left="95"/>
            </w:pPr>
            <w:r w:rsidRPr="006131B9">
              <w:rPr>
                <w:rFonts w:ascii="Verdana" w:hAnsi="Verdana" w:cs="Verdana"/>
                <w:sz w:val="18"/>
                <w:szCs w:val="18"/>
              </w:rPr>
              <w:t>L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er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se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FB090" w14:textId="77777777" w:rsidR="001D6319" w:rsidRPr="006131B9" w:rsidRDefault="001D6319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C95516A" w14:textId="77777777" w:rsidR="001D6319" w:rsidRPr="006131B9" w:rsidRDefault="001D6319"/>
        </w:tc>
      </w:tr>
      <w:tr w:rsidR="001D6319" w:rsidRPr="006131B9" w14:paraId="5935251F" w14:textId="77777777">
        <w:trPr>
          <w:trHeight w:hRule="exact" w:val="617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F4F314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373"/>
              <w:rPr>
                <w:rFonts w:ascii="Verdana" w:hAnsi="Verdana" w:cs="Verdana"/>
                <w:sz w:val="18"/>
                <w:szCs w:val="18"/>
              </w:rPr>
            </w:pP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  <w:p w14:paraId="741E47E4" w14:textId="77777777" w:rsidR="001D6319" w:rsidRPr="006131B9" w:rsidRDefault="001D6319">
            <w:pPr>
              <w:pStyle w:val="TableParagraph"/>
              <w:kinsoku w:val="0"/>
              <w:overflowPunct w:val="0"/>
              <w:spacing w:before="79"/>
              <w:ind w:left="373"/>
            </w:pP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t 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D8F5" w14:textId="77777777" w:rsidR="001D6319" w:rsidRPr="006131B9" w:rsidRDefault="001D6319">
            <w:pPr>
              <w:pStyle w:val="TableParagraph"/>
              <w:kinsoku w:val="0"/>
              <w:overflowPunct w:val="0"/>
              <w:spacing w:before="45" w:line="218" w:lineRule="exact"/>
              <w:ind w:left="95" w:right="186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m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/A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h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(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car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o p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ar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ul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cas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e)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814D4" w14:textId="77777777" w:rsidR="001D6319" w:rsidRPr="006131B9" w:rsidRDefault="001D6319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F40374" w14:textId="77777777" w:rsidR="001D6319" w:rsidRPr="006131B9" w:rsidRDefault="001D6319"/>
        </w:tc>
      </w:tr>
      <w:tr w:rsidR="001D6319" w:rsidRPr="006131B9" w14:paraId="183FB462" w14:textId="77777777">
        <w:trPr>
          <w:trHeight w:hRule="exact" w:val="617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DE0800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373"/>
              <w:rPr>
                <w:rFonts w:ascii="Verdana" w:hAnsi="Verdana" w:cs="Verdana"/>
                <w:sz w:val="18"/>
                <w:szCs w:val="18"/>
              </w:rPr>
            </w:pP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  <w:p w14:paraId="6EE5DDDC" w14:textId="77777777" w:rsidR="001D6319" w:rsidRPr="006131B9" w:rsidRDefault="001D6319">
            <w:pPr>
              <w:pStyle w:val="TableParagraph"/>
              <w:kinsoku w:val="0"/>
              <w:overflowPunct w:val="0"/>
              <w:spacing w:before="81"/>
              <w:ind w:left="373"/>
            </w:pP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t 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366A" w14:textId="77777777" w:rsidR="001D6319" w:rsidRPr="006131B9" w:rsidRDefault="001D6319">
            <w:pPr>
              <w:pStyle w:val="TableParagraph"/>
              <w:kinsoku w:val="0"/>
              <w:overflowPunct w:val="0"/>
              <w:spacing w:before="45" w:line="218" w:lineRule="exact"/>
              <w:ind w:left="94" w:right="156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rs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g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(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car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pe</w:t>
            </w:r>
            <w:r w:rsidRPr="006131B9"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 xml:space="preserve">to </w:t>
            </w:r>
            <w:proofErr w:type="gramStart"/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ar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cas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proofErr w:type="gramEnd"/>
            <w:r w:rsidRPr="006131B9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D2CCA" w14:textId="77777777" w:rsidR="001D6319" w:rsidRPr="006131B9" w:rsidRDefault="001D6319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9CC28A3" w14:textId="77777777" w:rsidR="001D6319" w:rsidRPr="006131B9" w:rsidRDefault="001D6319"/>
        </w:tc>
      </w:tr>
      <w:tr w:rsidR="001D6319" w:rsidRPr="006131B9" w14:paraId="73B469A0" w14:textId="77777777">
        <w:trPr>
          <w:trHeight w:hRule="exact" w:val="619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EF7CBCC" w14:textId="77777777" w:rsidR="001D6319" w:rsidRPr="006131B9" w:rsidRDefault="001D6319">
            <w:pPr>
              <w:pStyle w:val="TableParagraph"/>
              <w:kinsoku w:val="0"/>
              <w:overflowPunct w:val="0"/>
              <w:spacing w:before="41"/>
              <w:ind w:left="373"/>
              <w:rPr>
                <w:rFonts w:ascii="Verdana" w:hAnsi="Verdana" w:cs="Verdana"/>
                <w:sz w:val="18"/>
                <w:szCs w:val="18"/>
              </w:rPr>
            </w:pP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  <w:p w14:paraId="635233CA" w14:textId="77777777" w:rsidR="001D6319" w:rsidRPr="006131B9" w:rsidRDefault="001D6319">
            <w:pPr>
              <w:pStyle w:val="TableParagraph"/>
              <w:kinsoku w:val="0"/>
              <w:overflowPunct w:val="0"/>
              <w:spacing w:before="79"/>
              <w:ind w:left="373"/>
            </w:pP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t 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AEB0" w14:textId="77777777" w:rsidR="001D6319" w:rsidRPr="006131B9" w:rsidRDefault="001D6319">
            <w:pPr>
              <w:pStyle w:val="TableParagraph"/>
              <w:kinsoku w:val="0"/>
              <w:overflowPunct w:val="0"/>
              <w:spacing w:before="49" w:line="216" w:lineRule="exact"/>
              <w:ind w:left="95" w:right="156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Cr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iti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l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Car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Pr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der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(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3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p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car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e)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7BC5" w14:textId="77777777" w:rsidR="001D6319" w:rsidRPr="006131B9" w:rsidRDefault="001D6319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7CBE246" w14:textId="77777777" w:rsidR="001D6319" w:rsidRPr="006131B9" w:rsidRDefault="001D6319"/>
        </w:tc>
      </w:tr>
      <w:tr w:rsidR="001D6319" w:rsidRPr="006131B9" w14:paraId="16053F52" w14:textId="77777777">
        <w:trPr>
          <w:trHeight w:hRule="exact" w:val="696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4502ED" w14:textId="77777777" w:rsidR="001D6319" w:rsidRPr="006131B9" w:rsidRDefault="001D6319">
            <w:pPr>
              <w:pStyle w:val="TableParagraph"/>
              <w:kinsoku w:val="0"/>
              <w:overflowPunct w:val="0"/>
              <w:spacing w:before="39" w:line="326" w:lineRule="auto"/>
              <w:ind w:left="373" w:right="258"/>
            </w:pPr>
            <w:proofErr w:type="gramStart"/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ed  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t</w:t>
            </w:r>
            <w:proofErr w:type="gramEnd"/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3C34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95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ra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y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h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py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86557" w14:textId="77777777" w:rsidR="001D6319" w:rsidRPr="006131B9" w:rsidRDefault="001D6319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449B43" w14:textId="77777777" w:rsidR="001D6319" w:rsidRPr="006131B9" w:rsidRDefault="001D6319"/>
        </w:tc>
      </w:tr>
    </w:tbl>
    <w:p w14:paraId="625AE86E" w14:textId="77777777" w:rsidR="001D6319" w:rsidRDefault="001D6319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14:paraId="5493B447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77EC59" w14:textId="77777777" w:rsidR="00CB121E" w:rsidRDefault="00CB121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B2E308" w14:textId="77777777" w:rsidR="004E06D6" w:rsidRDefault="004E06D6" w:rsidP="004E06D6">
      <w:pPr>
        <w:pStyle w:val="Heading3"/>
        <w:pBdr>
          <w:bottom w:val="single" w:sz="12" w:space="1" w:color="auto"/>
        </w:pBdr>
        <w:tabs>
          <w:tab w:val="left" w:pos="9179"/>
        </w:tabs>
        <w:kinsoku w:val="0"/>
        <w:overflowPunct w:val="0"/>
        <w:spacing w:before="74"/>
        <w:ind w:left="220"/>
        <w:rPr>
          <w:rFonts w:ascii="Arial" w:hAnsi="Arial" w:cs="Arial"/>
          <w:color w:val="000080"/>
        </w:rPr>
      </w:pPr>
    </w:p>
    <w:p w14:paraId="59BC756F" w14:textId="77777777" w:rsidR="00CB121E" w:rsidRPr="00B059A8" w:rsidRDefault="00612C8B" w:rsidP="00CB121E">
      <w:pPr>
        <w:pStyle w:val="Heading3"/>
        <w:pBdr>
          <w:bottom w:val="single" w:sz="12" w:space="1" w:color="auto"/>
        </w:pBdr>
        <w:tabs>
          <w:tab w:val="left" w:pos="9179"/>
        </w:tabs>
        <w:kinsoku w:val="0"/>
        <w:overflowPunct w:val="0"/>
        <w:spacing w:before="74"/>
        <w:ind w:left="220"/>
        <w:rPr>
          <w:rFonts w:ascii="Arial" w:hAnsi="Arial" w:cs="Arial"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6708555" wp14:editId="05B8023F">
                <wp:simplePos x="0" y="0"/>
                <wp:positionH relativeFrom="page">
                  <wp:posOffset>699135</wp:posOffset>
                </wp:positionH>
                <wp:positionV relativeFrom="paragraph">
                  <wp:posOffset>-1273810</wp:posOffset>
                </wp:positionV>
                <wp:extent cx="109220" cy="109220"/>
                <wp:effectExtent l="0" t="0" r="5080" b="50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3A95B" id="Rectangle 8" o:spid="_x0000_s1026" style="position:absolute;margin-left:55.05pt;margin-top:-100.3pt;width:8.6pt;height:8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F3AE1BB" wp14:editId="10F2C1A4">
                <wp:simplePos x="0" y="0"/>
                <wp:positionH relativeFrom="page">
                  <wp:posOffset>699135</wp:posOffset>
                </wp:positionH>
                <wp:positionV relativeFrom="paragraph">
                  <wp:posOffset>-1084580</wp:posOffset>
                </wp:positionV>
                <wp:extent cx="109220" cy="109220"/>
                <wp:effectExtent l="0" t="0" r="5080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128C" id="Rectangle 7" o:spid="_x0000_s1026" style="position:absolute;margin-left:55.05pt;margin-top:-85.4pt;width:8.6pt;height:8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BFB6A0C" wp14:editId="0720346A">
                <wp:simplePos x="0" y="0"/>
                <wp:positionH relativeFrom="page">
                  <wp:posOffset>699135</wp:posOffset>
                </wp:positionH>
                <wp:positionV relativeFrom="paragraph">
                  <wp:posOffset>-882015</wp:posOffset>
                </wp:positionV>
                <wp:extent cx="109220" cy="109220"/>
                <wp:effectExtent l="0" t="0" r="5080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4F45" id="Rectangle 6" o:spid="_x0000_s1026" style="position:absolute;margin-left:55.05pt;margin-top:-69.45pt;width:8.6pt;height:8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987891E" wp14:editId="5FA43018">
                <wp:simplePos x="0" y="0"/>
                <wp:positionH relativeFrom="page">
                  <wp:posOffset>699135</wp:posOffset>
                </wp:positionH>
                <wp:positionV relativeFrom="paragraph">
                  <wp:posOffset>-693420</wp:posOffset>
                </wp:positionV>
                <wp:extent cx="109220" cy="109220"/>
                <wp:effectExtent l="0" t="0" r="508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BF5E9" id="Rectangle 5" o:spid="_x0000_s1026" style="position:absolute;margin-left:55.05pt;margin-top:-54.6pt;width:8.6pt;height:8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8D5EDA6" wp14:editId="020AC67C">
                <wp:simplePos x="0" y="0"/>
                <wp:positionH relativeFrom="page">
                  <wp:posOffset>616585</wp:posOffset>
                </wp:positionH>
                <wp:positionV relativeFrom="paragraph">
                  <wp:posOffset>20955</wp:posOffset>
                </wp:positionV>
                <wp:extent cx="546354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3540" cy="12700"/>
                        </a:xfrm>
                        <a:custGeom>
                          <a:avLst/>
                          <a:gdLst>
                            <a:gd name="T0" fmla="*/ 0 w 8604"/>
                            <a:gd name="T1" fmla="*/ 0 h 20"/>
                            <a:gd name="T2" fmla="*/ 2147483646 w 860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04" h="20">
                              <a:moveTo>
                                <a:pt x="0" y="0"/>
                              </a:moveTo>
                              <a:lnTo>
                                <a:pt x="8604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046CEF" id="Freeform 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1.65pt,478.75pt,1.65pt" coordsize="860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" o:allowincell="f" filled="f" strokeweight=".20494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26D39F7" wp14:editId="6355BE67">
                <wp:simplePos x="0" y="0"/>
                <wp:positionH relativeFrom="page">
                  <wp:posOffset>6306185</wp:posOffset>
                </wp:positionH>
                <wp:positionV relativeFrom="paragraph">
                  <wp:posOffset>20955</wp:posOffset>
                </wp:positionV>
                <wp:extent cx="848360" cy="12700"/>
                <wp:effectExtent l="0" t="0" r="254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8360" cy="12700"/>
                        </a:xfrm>
                        <a:custGeom>
                          <a:avLst/>
                          <a:gdLst>
                            <a:gd name="T0" fmla="*/ 0 w 1336"/>
                            <a:gd name="T1" fmla="*/ 0 h 20"/>
                            <a:gd name="T2" fmla="*/ 538708600 w 1336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36" h="20">
                              <a:moveTo>
                                <a:pt x="0" y="0"/>
                              </a:moveTo>
                              <a:lnTo>
                                <a:pt x="1336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4D5CDD" id="Freeform 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6.55pt,1.65pt,563.35pt,1.65pt" coordsize="133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" o:allowincell="f" filled="f" strokeweight=".20494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1D6319">
        <w:rPr>
          <w:rFonts w:ascii="Arial" w:hAnsi="Arial" w:cs="Arial"/>
          <w:color w:val="000080"/>
        </w:rPr>
        <w:t>D</w:t>
      </w:r>
      <w:r w:rsidR="001D6319">
        <w:rPr>
          <w:rFonts w:ascii="Arial" w:hAnsi="Arial" w:cs="Arial"/>
          <w:color w:val="000080"/>
          <w:spacing w:val="-1"/>
        </w:rPr>
        <w:t>e</w:t>
      </w:r>
      <w:r w:rsidR="001D6319">
        <w:rPr>
          <w:rFonts w:ascii="Arial" w:hAnsi="Arial" w:cs="Arial"/>
          <w:color w:val="000080"/>
        </w:rPr>
        <w:t>p</w:t>
      </w:r>
      <w:r w:rsidR="001D6319">
        <w:rPr>
          <w:rFonts w:ascii="Arial" w:hAnsi="Arial" w:cs="Arial"/>
          <w:color w:val="000080"/>
          <w:spacing w:val="-1"/>
        </w:rPr>
        <w:t>ar</w:t>
      </w:r>
      <w:r w:rsidR="001D6319">
        <w:rPr>
          <w:rFonts w:ascii="Arial" w:hAnsi="Arial" w:cs="Arial"/>
          <w:color w:val="000080"/>
        </w:rPr>
        <w:t>tm</w:t>
      </w:r>
      <w:r w:rsidR="001D6319">
        <w:rPr>
          <w:rFonts w:ascii="Arial" w:hAnsi="Arial" w:cs="Arial"/>
          <w:color w:val="000080"/>
          <w:spacing w:val="-1"/>
        </w:rPr>
        <w:t>e</w:t>
      </w:r>
      <w:r w:rsidR="001D6319">
        <w:rPr>
          <w:rFonts w:ascii="Arial" w:hAnsi="Arial" w:cs="Arial"/>
          <w:color w:val="000080"/>
        </w:rPr>
        <w:t>nt</w:t>
      </w:r>
      <w:r w:rsidR="001D6319">
        <w:rPr>
          <w:rFonts w:ascii="Arial" w:hAnsi="Arial" w:cs="Arial"/>
          <w:color w:val="000080"/>
          <w:spacing w:val="-1"/>
        </w:rPr>
        <w:t xml:space="preserve"> </w:t>
      </w:r>
      <w:r w:rsidR="001D6319">
        <w:rPr>
          <w:rFonts w:ascii="Arial" w:hAnsi="Arial" w:cs="Arial"/>
          <w:color w:val="000080"/>
        </w:rPr>
        <w:t>C</w:t>
      </w:r>
      <w:r w:rsidR="001D6319">
        <w:rPr>
          <w:rFonts w:ascii="Arial" w:hAnsi="Arial" w:cs="Arial"/>
          <w:color w:val="000080"/>
          <w:spacing w:val="3"/>
        </w:rPr>
        <w:t>h</w:t>
      </w:r>
      <w:r w:rsidR="001D6319">
        <w:rPr>
          <w:rFonts w:ascii="Arial" w:hAnsi="Arial" w:cs="Arial"/>
          <w:color w:val="000080"/>
          <w:spacing w:val="-1"/>
        </w:rPr>
        <w:t>ai</w:t>
      </w:r>
      <w:r w:rsidR="001D6319">
        <w:rPr>
          <w:rFonts w:ascii="Arial" w:hAnsi="Arial" w:cs="Arial"/>
          <w:color w:val="000080"/>
        </w:rPr>
        <w:t>r</w:t>
      </w:r>
      <w:r w:rsidR="001D6319">
        <w:rPr>
          <w:rFonts w:ascii="Arial" w:hAnsi="Arial" w:cs="Arial"/>
          <w:color w:val="000080"/>
          <w:spacing w:val="-2"/>
        </w:rPr>
        <w:t xml:space="preserve"> </w:t>
      </w:r>
      <w:r w:rsidR="001D6319">
        <w:rPr>
          <w:rFonts w:ascii="Arial" w:hAnsi="Arial" w:cs="Arial"/>
          <w:color w:val="000080"/>
          <w:spacing w:val="3"/>
        </w:rPr>
        <w:t>o</w:t>
      </w:r>
      <w:r w:rsidR="001D6319">
        <w:rPr>
          <w:rFonts w:ascii="Arial" w:hAnsi="Arial" w:cs="Arial"/>
          <w:color w:val="000080"/>
        </w:rPr>
        <w:t>r</w:t>
      </w:r>
      <w:r w:rsidR="001D6319">
        <w:rPr>
          <w:rFonts w:ascii="Arial" w:hAnsi="Arial" w:cs="Arial"/>
          <w:color w:val="000080"/>
          <w:spacing w:val="-3"/>
        </w:rPr>
        <w:t xml:space="preserve"> </w:t>
      </w:r>
      <w:r w:rsidR="001D6319">
        <w:rPr>
          <w:rFonts w:ascii="Arial" w:hAnsi="Arial" w:cs="Arial"/>
          <w:color w:val="000080"/>
        </w:rPr>
        <w:t>D</w:t>
      </w:r>
      <w:r w:rsidR="001D6319">
        <w:rPr>
          <w:rFonts w:ascii="Arial" w:hAnsi="Arial" w:cs="Arial"/>
          <w:color w:val="000080"/>
          <w:spacing w:val="-1"/>
        </w:rPr>
        <w:t>i</w:t>
      </w:r>
      <w:r w:rsidR="001D6319">
        <w:rPr>
          <w:rFonts w:ascii="Arial" w:hAnsi="Arial" w:cs="Arial"/>
          <w:color w:val="000080"/>
          <w:spacing w:val="2"/>
        </w:rPr>
        <w:t>vi</w:t>
      </w:r>
      <w:r w:rsidR="001D6319">
        <w:rPr>
          <w:rFonts w:ascii="Arial" w:hAnsi="Arial" w:cs="Arial"/>
          <w:color w:val="000080"/>
          <w:spacing w:val="-1"/>
        </w:rPr>
        <w:t>si</w:t>
      </w:r>
      <w:r w:rsidR="001D6319">
        <w:rPr>
          <w:rFonts w:ascii="Arial" w:hAnsi="Arial" w:cs="Arial"/>
          <w:color w:val="000080"/>
        </w:rPr>
        <w:t>on Ch</w:t>
      </w:r>
      <w:r w:rsidR="001D6319">
        <w:rPr>
          <w:rFonts w:ascii="Arial" w:hAnsi="Arial" w:cs="Arial"/>
          <w:color w:val="000080"/>
          <w:spacing w:val="-1"/>
        </w:rPr>
        <w:t>ie</w:t>
      </w:r>
      <w:r w:rsidR="001D6319">
        <w:rPr>
          <w:rFonts w:ascii="Arial" w:hAnsi="Arial" w:cs="Arial"/>
          <w:color w:val="000080"/>
        </w:rPr>
        <w:t>f</w:t>
      </w:r>
      <w:r w:rsidR="001D6319">
        <w:rPr>
          <w:rFonts w:ascii="Arial" w:hAnsi="Arial" w:cs="Arial"/>
          <w:color w:val="000080"/>
          <w:spacing w:val="1"/>
        </w:rPr>
        <w:t xml:space="preserve"> </w:t>
      </w:r>
      <w:r w:rsidR="001D6319">
        <w:rPr>
          <w:rFonts w:ascii="Arial" w:hAnsi="Arial" w:cs="Arial"/>
          <w:color w:val="000080"/>
          <w:spacing w:val="-1"/>
        </w:rPr>
        <w:t>Si</w:t>
      </w:r>
      <w:r w:rsidR="001D6319">
        <w:rPr>
          <w:rFonts w:ascii="Arial" w:hAnsi="Arial" w:cs="Arial"/>
          <w:color w:val="000080"/>
        </w:rPr>
        <w:t>g</w:t>
      </w:r>
      <w:r w:rsidR="001D6319">
        <w:rPr>
          <w:rFonts w:ascii="Arial" w:hAnsi="Arial" w:cs="Arial"/>
          <w:color w:val="000080"/>
          <w:spacing w:val="1"/>
        </w:rPr>
        <w:t>n</w:t>
      </w:r>
      <w:r w:rsidR="001D6319">
        <w:rPr>
          <w:rFonts w:ascii="Arial" w:hAnsi="Arial" w:cs="Arial"/>
          <w:color w:val="000080"/>
        </w:rPr>
        <w:t>-off</w:t>
      </w:r>
      <w:r w:rsidR="001D6319">
        <w:rPr>
          <w:rFonts w:ascii="Arial" w:hAnsi="Arial" w:cs="Arial"/>
          <w:color w:val="000080"/>
        </w:rPr>
        <w:tab/>
        <w:t>D</w:t>
      </w:r>
      <w:r w:rsidR="001D6319">
        <w:rPr>
          <w:rFonts w:ascii="Arial" w:hAnsi="Arial" w:cs="Arial"/>
          <w:color w:val="000080"/>
          <w:spacing w:val="-1"/>
        </w:rPr>
        <w:t>a</w:t>
      </w:r>
      <w:r w:rsidR="001D6319">
        <w:rPr>
          <w:rFonts w:ascii="Arial" w:hAnsi="Arial" w:cs="Arial"/>
          <w:color w:val="000080"/>
        </w:rPr>
        <w:t>te</w:t>
      </w:r>
    </w:p>
    <w:p w14:paraId="2DF200C3" w14:textId="77777777" w:rsidR="00AA44FD" w:rsidRDefault="00AA44FD">
      <w:pPr>
        <w:kinsoku w:val="0"/>
        <w:overflowPunct w:val="0"/>
        <w:spacing w:before="7" w:line="140" w:lineRule="exact"/>
        <w:rPr>
          <w:rFonts w:ascii="Verdana" w:hAnsi="Verdana" w:cs="Verdana"/>
          <w:b/>
          <w:bCs/>
          <w:i/>
          <w:iCs/>
          <w:sz w:val="18"/>
          <w:szCs w:val="18"/>
          <w:u w:val="thick"/>
        </w:rPr>
      </w:pPr>
    </w:p>
    <w:p w14:paraId="3813FFB9" w14:textId="77777777" w:rsidR="00CB121E" w:rsidRPr="004E06D6" w:rsidRDefault="00192719" w:rsidP="00B059A8">
      <w:pPr>
        <w:kinsoku w:val="0"/>
        <w:overflowPunct w:val="0"/>
        <w:spacing w:before="68" w:line="242" w:lineRule="auto"/>
        <w:ind w:right="288"/>
        <w:rPr>
          <w:rFonts w:ascii="Verdana" w:hAnsi="Verdana" w:cs="Verdana"/>
          <w:sz w:val="18"/>
          <w:szCs w:val="18"/>
          <w:u w:val="thick"/>
        </w:rPr>
      </w:pPr>
      <w:r w:rsidRPr="004E06D6">
        <w:rPr>
          <w:rFonts w:ascii="Verdana" w:hAnsi="Verdana" w:cs="Verdana"/>
          <w:b/>
          <w:bCs/>
          <w:sz w:val="18"/>
          <w:szCs w:val="18"/>
          <w:u w:val="thick"/>
        </w:rPr>
        <w:t xml:space="preserve">   </w:t>
      </w:r>
      <w:r w:rsidR="004E06D6">
        <w:rPr>
          <w:rFonts w:ascii="Arial" w:hAnsi="Arial" w:cs="Arial"/>
          <w:color w:val="000080"/>
        </w:rPr>
        <w:t>D</w:t>
      </w:r>
      <w:r w:rsidR="004E06D6">
        <w:rPr>
          <w:rFonts w:ascii="Arial" w:hAnsi="Arial" w:cs="Arial"/>
          <w:color w:val="000080"/>
          <w:spacing w:val="-1"/>
        </w:rPr>
        <w:t>e</w:t>
      </w:r>
      <w:r w:rsidR="004E06D6">
        <w:rPr>
          <w:rFonts w:ascii="Arial" w:hAnsi="Arial" w:cs="Arial"/>
          <w:color w:val="000080"/>
        </w:rPr>
        <w:t>p</w:t>
      </w:r>
      <w:r w:rsidR="004E06D6">
        <w:rPr>
          <w:rFonts w:ascii="Arial" w:hAnsi="Arial" w:cs="Arial"/>
          <w:color w:val="000080"/>
          <w:spacing w:val="-1"/>
        </w:rPr>
        <w:t>ar</w:t>
      </w:r>
      <w:r w:rsidR="004E06D6">
        <w:rPr>
          <w:rFonts w:ascii="Arial" w:hAnsi="Arial" w:cs="Arial"/>
          <w:color w:val="000080"/>
        </w:rPr>
        <w:t>tm</w:t>
      </w:r>
      <w:r w:rsidR="004E06D6">
        <w:rPr>
          <w:rFonts w:ascii="Arial" w:hAnsi="Arial" w:cs="Arial"/>
          <w:color w:val="000080"/>
          <w:spacing w:val="-1"/>
        </w:rPr>
        <w:t>e</w:t>
      </w:r>
      <w:r w:rsidR="004E06D6">
        <w:rPr>
          <w:rFonts w:ascii="Arial" w:hAnsi="Arial" w:cs="Arial"/>
          <w:color w:val="000080"/>
        </w:rPr>
        <w:t>nt</w:t>
      </w:r>
      <w:r w:rsidR="004E06D6">
        <w:rPr>
          <w:rFonts w:ascii="Arial" w:hAnsi="Arial" w:cs="Arial"/>
          <w:color w:val="000080"/>
          <w:spacing w:val="-1"/>
        </w:rPr>
        <w:t xml:space="preserve"> </w:t>
      </w:r>
      <w:r w:rsidR="004E06D6">
        <w:rPr>
          <w:rFonts w:ascii="Arial" w:hAnsi="Arial" w:cs="Arial"/>
          <w:color w:val="000080"/>
        </w:rPr>
        <w:t>C</w:t>
      </w:r>
      <w:r w:rsidR="004E06D6">
        <w:rPr>
          <w:rFonts w:ascii="Arial" w:hAnsi="Arial" w:cs="Arial"/>
          <w:color w:val="000080"/>
          <w:spacing w:val="3"/>
        </w:rPr>
        <w:t>h</w:t>
      </w:r>
      <w:r w:rsidR="004E06D6">
        <w:rPr>
          <w:rFonts w:ascii="Arial" w:hAnsi="Arial" w:cs="Arial"/>
          <w:color w:val="000080"/>
          <w:spacing w:val="-1"/>
        </w:rPr>
        <w:t>ai</w:t>
      </w:r>
      <w:r w:rsidR="004E06D6">
        <w:rPr>
          <w:rFonts w:ascii="Arial" w:hAnsi="Arial" w:cs="Arial"/>
          <w:color w:val="000080"/>
        </w:rPr>
        <w:t>r</w:t>
      </w:r>
      <w:r w:rsidR="004E06D6">
        <w:rPr>
          <w:rFonts w:ascii="Arial" w:hAnsi="Arial" w:cs="Arial"/>
          <w:color w:val="000080"/>
          <w:spacing w:val="-2"/>
        </w:rPr>
        <w:t xml:space="preserve"> </w:t>
      </w:r>
      <w:r w:rsidR="004E06D6">
        <w:rPr>
          <w:rFonts w:ascii="Arial" w:hAnsi="Arial" w:cs="Arial"/>
          <w:color w:val="000080"/>
          <w:spacing w:val="3"/>
        </w:rPr>
        <w:t>o</w:t>
      </w:r>
      <w:r w:rsidR="004E06D6">
        <w:rPr>
          <w:rFonts w:ascii="Arial" w:hAnsi="Arial" w:cs="Arial"/>
          <w:color w:val="000080"/>
        </w:rPr>
        <w:t>r</w:t>
      </w:r>
      <w:r w:rsidR="004E06D6">
        <w:rPr>
          <w:rFonts w:ascii="Arial" w:hAnsi="Arial" w:cs="Arial"/>
          <w:color w:val="000080"/>
          <w:spacing w:val="-3"/>
        </w:rPr>
        <w:t xml:space="preserve"> </w:t>
      </w:r>
      <w:r w:rsidR="004E06D6">
        <w:rPr>
          <w:rFonts w:ascii="Arial" w:hAnsi="Arial" w:cs="Arial"/>
          <w:color w:val="000080"/>
        </w:rPr>
        <w:t>D</w:t>
      </w:r>
      <w:r w:rsidR="004E06D6">
        <w:rPr>
          <w:rFonts w:ascii="Arial" w:hAnsi="Arial" w:cs="Arial"/>
          <w:color w:val="000080"/>
          <w:spacing w:val="-1"/>
        </w:rPr>
        <w:t>i</w:t>
      </w:r>
      <w:r w:rsidR="004E06D6">
        <w:rPr>
          <w:rFonts w:ascii="Arial" w:hAnsi="Arial" w:cs="Arial"/>
          <w:color w:val="000080"/>
          <w:spacing w:val="2"/>
        </w:rPr>
        <w:t>vi</w:t>
      </w:r>
      <w:r w:rsidR="004E06D6">
        <w:rPr>
          <w:rFonts w:ascii="Arial" w:hAnsi="Arial" w:cs="Arial"/>
          <w:color w:val="000080"/>
          <w:spacing w:val="-1"/>
        </w:rPr>
        <w:t>si</w:t>
      </w:r>
      <w:r w:rsidR="004E06D6">
        <w:rPr>
          <w:rFonts w:ascii="Arial" w:hAnsi="Arial" w:cs="Arial"/>
          <w:color w:val="000080"/>
        </w:rPr>
        <w:t>on Ch</w:t>
      </w:r>
      <w:r w:rsidR="004E06D6">
        <w:rPr>
          <w:rFonts w:ascii="Arial" w:hAnsi="Arial" w:cs="Arial"/>
          <w:color w:val="000080"/>
          <w:spacing w:val="-1"/>
        </w:rPr>
        <w:t>ie</w:t>
      </w:r>
      <w:r w:rsidR="004E06D6">
        <w:rPr>
          <w:rFonts w:ascii="Arial" w:hAnsi="Arial" w:cs="Arial"/>
          <w:color w:val="000080"/>
        </w:rPr>
        <w:t>f</w:t>
      </w:r>
      <w:r w:rsidR="004E06D6">
        <w:rPr>
          <w:rFonts w:ascii="Arial" w:hAnsi="Arial" w:cs="Arial"/>
          <w:color w:val="000080"/>
          <w:spacing w:val="1"/>
        </w:rPr>
        <w:t xml:space="preserve"> </w:t>
      </w:r>
      <w:r w:rsidR="004E06D6">
        <w:rPr>
          <w:rFonts w:ascii="Arial" w:hAnsi="Arial" w:cs="Arial"/>
          <w:color w:val="000080"/>
          <w:spacing w:val="-1"/>
        </w:rPr>
        <w:t>Si</w:t>
      </w:r>
      <w:r w:rsidR="004E06D6">
        <w:rPr>
          <w:rFonts w:ascii="Arial" w:hAnsi="Arial" w:cs="Arial"/>
          <w:color w:val="000080"/>
        </w:rPr>
        <w:t>g</w:t>
      </w:r>
      <w:r w:rsidR="004E06D6">
        <w:rPr>
          <w:rFonts w:ascii="Arial" w:hAnsi="Arial" w:cs="Arial"/>
          <w:color w:val="000080"/>
          <w:spacing w:val="1"/>
        </w:rPr>
        <w:t>n</w:t>
      </w:r>
      <w:r w:rsidR="004E06D6">
        <w:rPr>
          <w:rFonts w:ascii="Arial" w:hAnsi="Arial" w:cs="Arial"/>
          <w:color w:val="000080"/>
        </w:rPr>
        <w:t>-off</w:t>
      </w:r>
      <w:r w:rsidR="00AA44FD" w:rsidRPr="004E06D6">
        <w:rPr>
          <w:rFonts w:ascii="Verdana" w:hAnsi="Verdana" w:cs="Verdana"/>
          <w:sz w:val="18"/>
          <w:szCs w:val="18"/>
          <w:u w:val="thick"/>
        </w:rPr>
        <w:t xml:space="preserve">                                                                      </w:t>
      </w:r>
      <w:r w:rsidR="00446301">
        <w:rPr>
          <w:rFonts w:ascii="Verdana" w:hAnsi="Verdana" w:cs="Verdana"/>
          <w:sz w:val="18"/>
          <w:szCs w:val="18"/>
          <w:u w:val="thick"/>
        </w:rPr>
        <w:t xml:space="preserve">     </w:t>
      </w:r>
      <w:r w:rsidR="00AA44FD" w:rsidRPr="004E06D6">
        <w:rPr>
          <w:rFonts w:ascii="Verdana" w:hAnsi="Verdana" w:cs="Verdana"/>
          <w:sz w:val="18"/>
          <w:szCs w:val="18"/>
          <w:u w:val="thick"/>
        </w:rPr>
        <w:t xml:space="preserve">Date </w:t>
      </w:r>
    </w:p>
    <w:p w14:paraId="72462F99" w14:textId="77777777" w:rsidR="00192719" w:rsidRDefault="00192719">
      <w:pPr>
        <w:kinsoku w:val="0"/>
        <w:overflowPunct w:val="0"/>
        <w:spacing w:before="68" w:line="242" w:lineRule="auto"/>
        <w:ind w:left="220" w:right="288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099D0728" w14:textId="77777777" w:rsidR="001D6319" w:rsidRPr="00192719" w:rsidRDefault="001D6319">
      <w:pPr>
        <w:kinsoku w:val="0"/>
        <w:overflowPunct w:val="0"/>
        <w:spacing w:before="68" w:line="242" w:lineRule="auto"/>
        <w:ind w:left="220" w:right="288"/>
        <w:rPr>
          <w:rFonts w:ascii="Verdana" w:hAnsi="Verdana" w:cs="Verdana"/>
          <w:sz w:val="18"/>
          <w:szCs w:val="18"/>
        </w:rPr>
      </w:pP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Ple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a</w:t>
      </w:r>
      <w:r w:rsidRPr="004E06D6"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se</w:t>
      </w:r>
      <w:r w:rsidRPr="004E06D6"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 xml:space="preserve"> 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r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m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m</w:t>
      </w:r>
      <w:r w:rsidRPr="004E06D6"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b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 xml:space="preserve">er 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o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 xml:space="preserve"> c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l</w:t>
      </w:r>
      <w:r w:rsidRPr="004E06D6"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 w:rsidRPr="004E06D6"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se</w:t>
      </w:r>
      <w:r w:rsidRPr="004E06D6"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 xml:space="preserve"> 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th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 w:rsidRPr="004E06D6"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 xml:space="preserve"> 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l</w:t>
      </w:r>
      <w:r w:rsidRPr="004E06D6"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oop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  <w:r w:rsidRPr="004E06D6"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by</w:t>
      </w:r>
      <w:r w:rsidRPr="004E06D6"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 xml:space="preserve"> </w:t>
      </w:r>
      <w:r w:rsidRPr="004E06D6"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s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 w:rsidRPr="004E06D6"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n</w:t>
      </w:r>
      <w:r w:rsidRPr="004E06D6"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d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i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g</w:t>
      </w:r>
      <w:r w:rsidRPr="004E06D6"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 xml:space="preserve"> </w:t>
      </w:r>
      <w:r w:rsidR="00472ECB"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 xml:space="preserve">outcomes to </w:t>
      </w:r>
      <w:r w:rsidR="00446301"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 xml:space="preserve">Judy Fleming for subsequent distribution to the </w:t>
      </w:r>
      <w:r w:rsidR="00CB121E" w:rsidRPr="004E06D6">
        <w:rPr>
          <w:rFonts w:ascii="Verdana" w:hAnsi="Verdana" w:cs="Verdana"/>
          <w:b/>
          <w:bCs/>
          <w:i/>
          <w:iCs/>
          <w:sz w:val="18"/>
          <w:szCs w:val="18"/>
        </w:rPr>
        <w:t>Office of Medical Affairs</w:t>
      </w:r>
      <w:r w:rsidR="00446301">
        <w:rPr>
          <w:rFonts w:ascii="Verdana" w:hAnsi="Verdana" w:cs="Verdana"/>
          <w:b/>
          <w:bCs/>
          <w:i/>
          <w:iCs/>
          <w:sz w:val="18"/>
          <w:szCs w:val="18"/>
        </w:rPr>
        <w:t xml:space="preserve"> and </w:t>
      </w:r>
      <w:r w:rsidR="00472ECB">
        <w:rPr>
          <w:rFonts w:ascii="Verdana" w:hAnsi="Verdana" w:cs="Verdana"/>
          <w:b/>
          <w:bCs/>
          <w:i/>
          <w:iCs/>
          <w:sz w:val="18"/>
          <w:szCs w:val="18"/>
        </w:rPr>
        <w:t xml:space="preserve">the </w:t>
      </w:r>
      <w:r w:rsidR="00CB121E" w:rsidRPr="004E06D6">
        <w:rPr>
          <w:rFonts w:ascii="Verdana" w:hAnsi="Verdana" w:cs="Verdana"/>
          <w:b/>
          <w:bCs/>
          <w:i/>
          <w:iCs/>
          <w:sz w:val="18"/>
          <w:szCs w:val="18"/>
        </w:rPr>
        <w:t>IRB administrative Office</w:t>
      </w:r>
      <w:r w:rsidR="00446301">
        <w:rPr>
          <w:rFonts w:ascii="Verdana" w:hAnsi="Verdana" w:cs="Verdana"/>
          <w:b/>
          <w:bCs/>
          <w:i/>
          <w:iCs/>
          <w:sz w:val="18"/>
          <w:szCs w:val="18"/>
        </w:rPr>
        <w:t>.</w:t>
      </w:r>
    </w:p>
    <w:p w14:paraId="682845B2" w14:textId="77777777" w:rsidR="001D6319" w:rsidRPr="00472ECB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DCE8C3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DA543D" w14:textId="77777777" w:rsidR="001D6319" w:rsidRDefault="001D6319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14:paraId="2BDE6202" w14:textId="77777777" w:rsidR="001D6319" w:rsidRDefault="00612C8B">
      <w:pPr>
        <w:kinsoku w:val="0"/>
        <w:overflowPunct w:val="0"/>
        <w:spacing w:before="68"/>
        <w:ind w:left="22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B766821" wp14:editId="3885BDB7">
                <wp:simplePos x="0" y="0"/>
                <wp:positionH relativeFrom="page">
                  <wp:posOffset>667385</wp:posOffset>
                </wp:positionH>
                <wp:positionV relativeFrom="paragraph">
                  <wp:posOffset>26670</wp:posOffset>
                </wp:positionV>
                <wp:extent cx="6436995" cy="12700"/>
                <wp:effectExtent l="0" t="0" r="1905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6995" cy="12700"/>
                        </a:xfrm>
                        <a:custGeom>
                          <a:avLst/>
                          <a:gdLst>
                            <a:gd name="T0" fmla="*/ 0 w 10137"/>
                            <a:gd name="T1" fmla="*/ 0 h 20"/>
                            <a:gd name="T2" fmla="*/ 2147483646 w 10137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137" h="20">
                              <a:moveTo>
                                <a:pt x="0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567B0C" id="Freeform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5pt,2.1pt,559.4pt,2.1pt" coordsize="101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" o:allowincell="f" filled="f" strokeweight=".20494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1D6319">
        <w:rPr>
          <w:rFonts w:ascii="Verdana" w:hAnsi="Verdana" w:cs="Verdana"/>
          <w:sz w:val="18"/>
          <w:szCs w:val="18"/>
        </w:rPr>
        <w:t xml:space="preserve">© </w:t>
      </w:r>
      <w:r w:rsidR="001D6319">
        <w:rPr>
          <w:rFonts w:ascii="Verdana" w:hAnsi="Verdana" w:cs="Verdana"/>
          <w:spacing w:val="-2"/>
          <w:sz w:val="18"/>
          <w:szCs w:val="18"/>
        </w:rPr>
        <w:t>B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pacing w:val="-1"/>
          <w:sz w:val="18"/>
          <w:szCs w:val="18"/>
        </w:rPr>
        <w:t>s</w:t>
      </w:r>
      <w:r w:rsidR="001D6319">
        <w:rPr>
          <w:rFonts w:ascii="Verdana" w:hAnsi="Verdana" w:cs="Verdana"/>
          <w:spacing w:val="1"/>
          <w:sz w:val="18"/>
          <w:szCs w:val="18"/>
        </w:rPr>
        <w:t>to</w:t>
      </w:r>
      <w:r w:rsidR="001D6319">
        <w:rPr>
          <w:rFonts w:ascii="Verdana" w:hAnsi="Verdana" w:cs="Verdana"/>
          <w:sz w:val="18"/>
          <w:szCs w:val="18"/>
        </w:rPr>
        <w:t xml:space="preserve">n </w:t>
      </w:r>
      <w:r w:rsidR="001D6319">
        <w:rPr>
          <w:rFonts w:ascii="Verdana" w:hAnsi="Verdana" w:cs="Verdana"/>
          <w:spacing w:val="-1"/>
          <w:sz w:val="18"/>
          <w:szCs w:val="18"/>
        </w:rPr>
        <w:t>C</w:t>
      </w:r>
      <w:r w:rsidR="001D6319">
        <w:rPr>
          <w:rFonts w:ascii="Verdana" w:hAnsi="Verdana" w:cs="Verdana"/>
          <w:spacing w:val="-2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il</w:t>
      </w:r>
      <w:r w:rsidR="001D6319">
        <w:rPr>
          <w:rFonts w:ascii="Verdana" w:hAnsi="Verdana" w:cs="Verdana"/>
          <w:sz w:val="18"/>
          <w:szCs w:val="18"/>
        </w:rPr>
        <w:t>d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2"/>
          <w:sz w:val="18"/>
          <w:szCs w:val="18"/>
        </w:rPr>
        <w:t>n</w:t>
      </w:r>
      <w:r w:rsidR="001D6319">
        <w:rPr>
          <w:rFonts w:ascii="Verdana" w:hAnsi="Verdana" w:cs="Verdana"/>
          <w:spacing w:val="-1"/>
          <w:sz w:val="18"/>
          <w:szCs w:val="18"/>
        </w:rPr>
        <w:t>’</w:t>
      </w:r>
      <w:r w:rsidR="001D6319">
        <w:rPr>
          <w:rFonts w:ascii="Verdana" w:hAnsi="Verdana" w:cs="Verdana"/>
          <w:sz w:val="18"/>
          <w:szCs w:val="18"/>
        </w:rPr>
        <w:t xml:space="preserve">s </w:t>
      </w:r>
      <w:r w:rsidR="001D6319">
        <w:rPr>
          <w:rFonts w:ascii="Verdana" w:hAnsi="Verdana" w:cs="Verdana"/>
          <w:spacing w:val="-1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pacing w:val="-1"/>
          <w:sz w:val="18"/>
          <w:szCs w:val="18"/>
        </w:rPr>
        <w:t>s</w:t>
      </w:r>
      <w:r w:rsidR="001D6319">
        <w:rPr>
          <w:rFonts w:ascii="Verdana" w:hAnsi="Verdana" w:cs="Verdana"/>
          <w:sz w:val="18"/>
          <w:szCs w:val="18"/>
        </w:rPr>
        <w:t>p</w:t>
      </w:r>
      <w:r w:rsidR="001D6319">
        <w:rPr>
          <w:rFonts w:ascii="Verdana" w:hAnsi="Verdana" w:cs="Verdana"/>
          <w:spacing w:val="1"/>
          <w:sz w:val="18"/>
          <w:szCs w:val="18"/>
        </w:rPr>
        <w:t>it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l</w:t>
      </w:r>
      <w:r w:rsidR="001D6319">
        <w:rPr>
          <w:rFonts w:ascii="Verdana" w:hAnsi="Verdana" w:cs="Verdana"/>
          <w:sz w:val="18"/>
          <w:szCs w:val="18"/>
        </w:rPr>
        <w:t xml:space="preserve">, 2015 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l</w:t>
      </w:r>
      <w:r w:rsidR="001D6319">
        <w:rPr>
          <w:rFonts w:ascii="Verdana" w:hAnsi="Verdana" w:cs="Verdana"/>
          <w:sz w:val="18"/>
          <w:szCs w:val="18"/>
        </w:rPr>
        <w:t>l</w:t>
      </w:r>
      <w:r w:rsidR="001D6319">
        <w:rPr>
          <w:rFonts w:ascii="Verdana" w:hAnsi="Verdana" w:cs="Verdana"/>
          <w:spacing w:val="2"/>
          <w:sz w:val="18"/>
          <w:szCs w:val="18"/>
        </w:rPr>
        <w:t xml:space="preserve"> 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pacing w:val="1"/>
          <w:sz w:val="18"/>
          <w:szCs w:val="18"/>
        </w:rPr>
        <w:t>i</w:t>
      </w:r>
      <w:r w:rsidR="001D6319">
        <w:rPr>
          <w:rFonts w:ascii="Verdana" w:hAnsi="Verdana" w:cs="Verdana"/>
          <w:sz w:val="18"/>
          <w:szCs w:val="18"/>
        </w:rPr>
        <w:t>g</w:t>
      </w:r>
      <w:r w:rsidR="001D6319">
        <w:rPr>
          <w:rFonts w:ascii="Verdana" w:hAnsi="Verdana" w:cs="Verdana"/>
          <w:spacing w:val="-2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z w:val="18"/>
          <w:szCs w:val="18"/>
        </w:rPr>
        <w:t xml:space="preserve">s 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3"/>
          <w:sz w:val="18"/>
          <w:szCs w:val="18"/>
        </w:rPr>
        <w:t>s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1"/>
          <w:sz w:val="18"/>
          <w:szCs w:val="18"/>
        </w:rPr>
        <w:t>rv</w:t>
      </w:r>
      <w:r w:rsidR="001D6319">
        <w:rPr>
          <w:rFonts w:ascii="Verdana" w:hAnsi="Verdana" w:cs="Verdana"/>
          <w:sz w:val="18"/>
          <w:szCs w:val="18"/>
        </w:rPr>
        <w:t>ed</w:t>
      </w:r>
      <w:r w:rsidR="001D6319">
        <w:rPr>
          <w:rFonts w:ascii="Verdana" w:hAnsi="Verdana" w:cs="Verdana"/>
          <w:spacing w:val="1"/>
          <w:sz w:val="18"/>
          <w:szCs w:val="18"/>
        </w:rPr>
        <w:t xml:space="preserve"> </w:t>
      </w:r>
      <w:r w:rsidR="001D6319">
        <w:rPr>
          <w:rFonts w:ascii="Arial" w:hAnsi="Arial" w:cs="Arial"/>
          <w:sz w:val="18"/>
          <w:szCs w:val="18"/>
        </w:rPr>
        <w:t>•</w:t>
      </w:r>
      <w:r w:rsidR="001D6319">
        <w:rPr>
          <w:rFonts w:ascii="Arial" w:hAnsi="Arial" w:cs="Arial"/>
          <w:spacing w:val="12"/>
          <w:sz w:val="18"/>
          <w:szCs w:val="18"/>
        </w:rPr>
        <w:t xml:space="preserve"> </w:t>
      </w:r>
      <w:r w:rsidR="001D6319">
        <w:rPr>
          <w:rFonts w:ascii="Verdana" w:hAnsi="Verdana" w:cs="Verdana"/>
          <w:spacing w:val="1"/>
          <w:sz w:val="18"/>
          <w:szCs w:val="18"/>
        </w:rPr>
        <w:t>P</w:t>
      </w:r>
      <w:r w:rsidR="001D6319">
        <w:rPr>
          <w:rFonts w:ascii="Verdana" w:hAnsi="Verdana" w:cs="Verdana"/>
          <w:spacing w:val="-2"/>
          <w:sz w:val="18"/>
          <w:szCs w:val="18"/>
        </w:rPr>
        <w:t>u</w:t>
      </w:r>
      <w:r w:rsidR="001D6319">
        <w:rPr>
          <w:rFonts w:ascii="Verdana" w:hAnsi="Verdana" w:cs="Verdana"/>
          <w:sz w:val="18"/>
          <w:szCs w:val="18"/>
        </w:rPr>
        <w:t>b</w:t>
      </w:r>
      <w:r w:rsidR="001D6319">
        <w:rPr>
          <w:rFonts w:ascii="Verdana" w:hAnsi="Verdana" w:cs="Verdana"/>
          <w:spacing w:val="1"/>
          <w:sz w:val="18"/>
          <w:szCs w:val="18"/>
        </w:rPr>
        <w:t>li</w:t>
      </w:r>
      <w:r w:rsidR="001D6319">
        <w:rPr>
          <w:rFonts w:ascii="Verdana" w:hAnsi="Verdana" w:cs="Verdana"/>
          <w:spacing w:val="-1"/>
          <w:sz w:val="18"/>
          <w:szCs w:val="18"/>
        </w:rPr>
        <w:t>ca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pacing w:val="-2"/>
          <w:sz w:val="18"/>
          <w:szCs w:val="18"/>
        </w:rPr>
        <w:t>i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z w:val="18"/>
          <w:szCs w:val="18"/>
        </w:rPr>
        <w:t>n</w:t>
      </w:r>
      <w:r w:rsidR="001D6319">
        <w:rPr>
          <w:rFonts w:ascii="Verdana" w:hAnsi="Verdana" w:cs="Verdana"/>
          <w:spacing w:val="-2"/>
          <w:sz w:val="18"/>
          <w:szCs w:val="18"/>
        </w:rPr>
        <w:t xml:space="preserve"> </w:t>
      </w:r>
      <w:r w:rsidR="001D6319">
        <w:rPr>
          <w:rFonts w:ascii="Verdana" w:hAnsi="Verdana" w:cs="Verdana"/>
          <w:sz w:val="18"/>
          <w:szCs w:val="18"/>
        </w:rPr>
        <w:t>D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1"/>
          <w:sz w:val="18"/>
          <w:szCs w:val="18"/>
        </w:rPr>
        <w:t xml:space="preserve"> </w:t>
      </w:r>
      <w:r w:rsidR="001D6319">
        <w:rPr>
          <w:rFonts w:ascii="Verdana" w:hAnsi="Verdana" w:cs="Verdana"/>
          <w:sz w:val="18"/>
          <w:szCs w:val="18"/>
        </w:rPr>
        <w:t>02</w:t>
      </w:r>
      <w:r w:rsidR="001D6319">
        <w:rPr>
          <w:rFonts w:ascii="Verdana" w:hAnsi="Verdana" w:cs="Verdana"/>
          <w:spacing w:val="-1"/>
          <w:sz w:val="18"/>
          <w:szCs w:val="18"/>
        </w:rPr>
        <w:t>/</w:t>
      </w:r>
      <w:r w:rsidR="001D6319">
        <w:rPr>
          <w:rFonts w:ascii="Verdana" w:hAnsi="Verdana" w:cs="Verdana"/>
          <w:spacing w:val="-2"/>
          <w:sz w:val="18"/>
          <w:szCs w:val="18"/>
        </w:rPr>
        <w:t>17</w:t>
      </w:r>
      <w:r w:rsidR="001D6319">
        <w:rPr>
          <w:rFonts w:ascii="Verdana" w:hAnsi="Verdana" w:cs="Verdana"/>
          <w:spacing w:val="-1"/>
          <w:sz w:val="18"/>
          <w:szCs w:val="18"/>
        </w:rPr>
        <w:t>/</w:t>
      </w:r>
      <w:r w:rsidR="001D6319">
        <w:rPr>
          <w:rFonts w:ascii="Verdana" w:hAnsi="Verdana" w:cs="Verdana"/>
          <w:sz w:val="18"/>
          <w:szCs w:val="18"/>
        </w:rPr>
        <w:t>15</w:t>
      </w:r>
    </w:p>
    <w:p w14:paraId="0D62A2E6" w14:textId="77777777" w:rsidR="001D6319" w:rsidRDefault="001D6319">
      <w:pPr>
        <w:kinsoku w:val="0"/>
        <w:overflowPunct w:val="0"/>
        <w:spacing w:line="178" w:lineRule="exact"/>
        <w:ind w:left="2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ge 5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of 5</w:t>
      </w:r>
    </w:p>
    <w:sectPr w:rsidR="001D6319">
      <w:type w:val="continuous"/>
      <w:pgSz w:w="12240" w:h="15840"/>
      <w:pgMar w:top="660" w:right="880" w:bottom="800" w:left="860" w:header="720" w:footer="720" w:gutter="0"/>
      <w:cols w:space="720" w:equalWidth="0">
        <w:col w:w="10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E9EE" w14:textId="77777777" w:rsidR="0043426D" w:rsidRDefault="0043426D">
      <w:r>
        <w:separator/>
      </w:r>
    </w:p>
  </w:endnote>
  <w:endnote w:type="continuationSeparator" w:id="0">
    <w:p w14:paraId="3A64B6C3" w14:textId="77777777" w:rsidR="0043426D" w:rsidRDefault="004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2CFF" w14:textId="77777777" w:rsidR="001D6319" w:rsidRDefault="00612C8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 wp14:anchorId="542987DD" wp14:editId="584E00E0">
              <wp:simplePos x="0" y="0"/>
              <wp:positionH relativeFrom="page">
                <wp:posOffset>1489075</wp:posOffset>
              </wp:positionH>
              <wp:positionV relativeFrom="page">
                <wp:posOffset>9559290</wp:posOffset>
              </wp:positionV>
              <wp:extent cx="5049520" cy="255270"/>
              <wp:effectExtent l="0" t="0" r="0" b="0"/>
              <wp:wrapNone/>
              <wp:docPr id="10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4952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7413A" w14:textId="77777777" w:rsidR="001D6319" w:rsidRDefault="001D6319">
                          <w:pPr>
                            <w:kinsoku w:val="0"/>
                            <w:overflowPunct w:val="0"/>
                            <w:spacing w:line="207" w:lineRule="exact"/>
                            <w:jc w:val="center"/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© 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, 20</w:t>
                          </w:r>
                          <w:r w:rsidR="00C43376"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ed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hAnsi="Arial" w:cs="Arial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02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/</w:t>
                          </w:r>
                          <w:r w:rsidR="00C43376"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>24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/</w:t>
                          </w:r>
                          <w:r w:rsidR="00C43376"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2020</w:t>
                          </w:r>
                        </w:p>
                        <w:p w14:paraId="7FAE067D" w14:textId="77777777" w:rsidR="001D6319" w:rsidRDefault="001D6319">
                          <w:pPr>
                            <w:kinsoku w:val="0"/>
                            <w:overflowPunct w:val="0"/>
                            <w:spacing w:line="178" w:lineRule="exact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ge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55AE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117.25pt;margin-top:752.7pt;width:397.6pt;height:20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line="207" w:lineRule="exact"/>
                      <w:jc w:val="center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© </w:t>
                    </w:r>
                    <w:r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’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s 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it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, 20</w:t>
                    </w:r>
                    <w:r w:rsidR="00C43376">
                      <w:rPr>
                        <w:rFonts w:ascii="Verdana" w:hAnsi="Verdana" w:cs="Verdana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hAnsi="Verdana" w:cs="Verdana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s 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spacing w:val="-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ed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hAnsi="Arial" w:cs="Arial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02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/</w:t>
                    </w:r>
                    <w:r w:rsidR="00C43376"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>24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/</w:t>
                    </w:r>
                    <w:r w:rsidR="00C43376">
                      <w:rPr>
                        <w:rFonts w:ascii="Verdana" w:hAnsi="Verdana" w:cs="Verdana"/>
                        <w:sz w:val="18"/>
                        <w:szCs w:val="18"/>
                      </w:rPr>
                      <w:t>2020</w:t>
                    </w:r>
                  </w:p>
                  <w:p w:rsidR="001D6319" w:rsidRDefault="001D6319">
                    <w:pPr>
                      <w:kinsoku w:val="0"/>
                      <w:overflowPunct w:val="0"/>
                      <w:spacing w:line="178" w:lineRule="exact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ge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155A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 wp14:anchorId="4384782D" wp14:editId="4C033847">
              <wp:simplePos x="0" y="0"/>
              <wp:positionH relativeFrom="page">
                <wp:posOffset>667385</wp:posOffset>
              </wp:positionH>
              <wp:positionV relativeFrom="page">
                <wp:posOffset>9535160</wp:posOffset>
              </wp:positionV>
              <wp:extent cx="6436995" cy="12700"/>
              <wp:effectExtent l="0" t="0" r="1905" b="0"/>
              <wp:wrapNone/>
              <wp:docPr id="10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6995" cy="12700"/>
                      </a:xfrm>
                      <a:custGeom>
                        <a:avLst/>
                        <a:gdLst>
                          <a:gd name="T0" fmla="*/ 0 w 10137"/>
                          <a:gd name="T1" fmla="*/ 0 h 20"/>
                          <a:gd name="T2" fmla="*/ 2147483646 w 10137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137" h="20">
                            <a:moveTo>
                              <a:pt x="0" y="0"/>
                            </a:moveTo>
                            <a:lnTo>
                              <a:pt x="10137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BD1F95" id="Freeform 19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55pt,750.8pt,559.4pt,750.8pt" coordsize="101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" o:allowincell="f" filled="f" strokeweight=".20458mm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CA23" w14:textId="77777777" w:rsidR="001D6319" w:rsidRDefault="001D6319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C1CC" w14:textId="77777777" w:rsidR="001D6319" w:rsidRDefault="001D6319">
    <w:pPr>
      <w:kinsoku w:val="0"/>
      <w:overflowPunct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783" w14:textId="77777777" w:rsidR="001D6319" w:rsidRDefault="001D6319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7884" w14:textId="77777777" w:rsidR="0043426D" w:rsidRDefault="0043426D">
      <w:r>
        <w:separator/>
      </w:r>
    </w:p>
  </w:footnote>
  <w:footnote w:type="continuationSeparator" w:id="0">
    <w:p w14:paraId="6DF80C39" w14:textId="77777777" w:rsidR="0043426D" w:rsidRDefault="0043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4EE3" w14:textId="77777777" w:rsidR="001D6319" w:rsidRDefault="00612C8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3292E525" wp14:editId="486D7EC1">
              <wp:simplePos x="0" y="0"/>
              <wp:positionH relativeFrom="page">
                <wp:posOffset>683895</wp:posOffset>
              </wp:positionH>
              <wp:positionV relativeFrom="page">
                <wp:posOffset>425450</wp:posOffset>
              </wp:positionV>
              <wp:extent cx="2067560" cy="1365250"/>
              <wp:effectExtent l="0" t="0" r="0" b="0"/>
              <wp:wrapNone/>
              <wp:docPr id="10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7560" cy="136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383A8" w14:textId="77777777" w:rsidR="001D6319" w:rsidRDefault="00CB121E">
                          <w:pPr>
                            <w:kinsoku w:val="0"/>
                            <w:overflowPunct w:val="0"/>
                            <w:spacing w:line="472" w:lineRule="exact"/>
                            <w:ind w:left="20"/>
                            <w:rPr>
                              <w:rFonts w:ascii="Garamond" w:hAnsi="Garamond" w:cs="Garamond"/>
                              <w:color w:val="000000"/>
                              <w:sz w:val="44"/>
                              <w:szCs w:val="44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Non FDA</w:t>
                          </w:r>
                          <w:proofErr w:type="gramEnd"/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 xml:space="preserve"> Regulated 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I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n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2"/>
                              <w:sz w:val="44"/>
                              <w:szCs w:val="44"/>
                            </w:rPr>
                            <w:t>n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o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va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t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i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ve</w:t>
                          </w:r>
                        </w:p>
                        <w:p w14:paraId="794EA8E2" w14:textId="77777777" w:rsidR="001D6319" w:rsidRDefault="001D6319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Garamond" w:hAnsi="Garamond" w:cs="Garamond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h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era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y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5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1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l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4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K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53.85pt;margin-top:33.5pt;width:162.8pt;height:107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OehpAIAAJ0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" o:allowincell="f" filled="f" stroked="f">
              <v:path arrowok="t"/>
              <v:textbox inset="0,0,0,0">
                <w:txbxContent>
                  <w:p w:rsidR="001D6319" w:rsidRDefault="00CB121E">
                    <w:pPr>
                      <w:kinsoku w:val="0"/>
                      <w:overflowPunct w:val="0"/>
                      <w:spacing w:line="472" w:lineRule="exact"/>
                      <w:ind w:left="20"/>
                      <w:rPr>
                        <w:rFonts w:ascii="Garamond" w:hAnsi="Garamond" w:cs="Garamond"/>
                        <w:color w:val="000000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Non FDA</w:t>
                    </w:r>
                    <w:proofErr w:type="gramEnd"/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 xml:space="preserve"> Regulated 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I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n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2"/>
                        <w:sz w:val="44"/>
                        <w:szCs w:val="44"/>
                      </w:rPr>
                      <w:t>n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o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va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t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i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ve</w:t>
                    </w:r>
                  </w:p>
                  <w:p w:rsidR="001D6319" w:rsidRDefault="001D6319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Garamond" w:hAnsi="Garamond" w:cs="Garamond"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T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h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era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p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y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5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T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o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1"/>
                        <w:sz w:val="44"/>
                        <w:szCs w:val="44"/>
                      </w:rPr>
                      <w:t>o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l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4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K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i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 wp14:anchorId="2BA48270" wp14:editId="612CD1BC">
              <wp:simplePos x="0" y="0"/>
              <wp:positionH relativeFrom="page">
                <wp:posOffset>2979420</wp:posOffset>
              </wp:positionH>
              <wp:positionV relativeFrom="page">
                <wp:posOffset>1164590</wp:posOffset>
              </wp:positionV>
              <wp:extent cx="1765300" cy="622300"/>
              <wp:effectExtent l="0" t="0" r="0" b="0"/>
              <wp:wrapNone/>
              <wp:docPr id="10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653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BF1F8" w14:textId="77777777" w:rsidR="001D6319" w:rsidRDefault="00612C8B">
                          <w:pPr>
                            <w:widowControl/>
                            <w:autoSpaceDE/>
                            <w:autoSpaceDN/>
                            <w:adjustRightInd/>
                            <w:spacing w:line="9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923A89" wp14:editId="72DC7435">
                                <wp:extent cx="1779905" cy="622300"/>
                                <wp:effectExtent l="0" t="0" r="0" b="0"/>
                                <wp:docPr id="99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9905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AE76A3" w14:textId="77777777" w:rsidR="001D6319" w:rsidRDefault="001D63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31" style="position:absolute;margin-left:234.6pt;margin-top:91.7pt;width:139pt;height:4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" o:allowincell="f" filled="f" stroked="f">
              <v:path arrowok="t"/>
              <v:textbox inset="0,0,0,0">
                <w:txbxContent>
                  <w:p w:rsidR="001D6319" w:rsidRDefault="00612C8B">
                    <w:pPr>
                      <w:widowControl/>
                      <w:autoSpaceDE/>
                      <w:autoSpaceDN/>
                      <w:adjustRightInd/>
                      <w:spacing w:line="9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79905" cy="622300"/>
                          <wp:effectExtent l="0" t="0" r="0" b="0"/>
                          <wp:docPr id="99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9905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6319" w:rsidRDefault="001D631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0F770B57" wp14:editId="64FACD9D">
              <wp:simplePos x="0" y="0"/>
              <wp:positionH relativeFrom="page">
                <wp:posOffset>4912995</wp:posOffset>
              </wp:positionH>
              <wp:positionV relativeFrom="page">
                <wp:posOffset>530860</wp:posOffset>
              </wp:positionV>
              <wp:extent cx="839470" cy="139700"/>
              <wp:effectExtent l="0" t="0" r="0" b="0"/>
              <wp:wrapNone/>
              <wp:docPr id="9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9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A9BE7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Us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Pl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2" type="#_x0000_t202" style="position:absolute;margin-left:386.85pt;margin-top:41.8pt;width:66.1pt;height:1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Us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Pl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aramond" w:hAnsi="Garamond" w:cs="Garamond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04AEE50B" wp14:editId="449584C7">
              <wp:simplePos x="0" y="0"/>
              <wp:positionH relativeFrom="page">
                <wp:posOffset>4912995</wp:posOffset>
              </wp:positionH>
              <wp:positionV relativeFrom="page">
                <wp:posOffset>810895</wp:posOffset>
              </wp:positionV>
              <wp:extent cx="382270" cy="139700"/>
              <wp:effectExtent l="0" t="0" r="0" b="0"/>
              <wp:wrapNone/>
              <wp:docPr id="9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2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1804E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RN#: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3" type="#_x0000_t202" style="position:absolute;margin-left:386.85pt;margin-top:63.85pt;width:30.1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RN#: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37139F75" wp14:editId="06D92B31">
              <wp:simplePos x="0" y="0"/>
              <wp:positionH relativeFrom="page">
                <wp:posOffset>4912995</wp:posOffset>
              </wp:positionH>
              <wp:positionV relativeFrom="page">
                <wp:posOffset>1092835</wp:posOffset>
              </wp:positionV>
              <wp:extent cx="298450" cy="139700"/>
              <wp:effectExtent l="0" t="0" r="0" b="0"/>
              <wp:wrapNone/>
              <wp:docPr id="9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8E95F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4" type="#_x0000_t202" style="position:absolute;margin-left:386.85pt;margin-top:86.05pt;width:23.5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545AA88D" wp14:editId="35011A71">
              <wp:simplePos x="0" y="0"/>
              <wp:positionH relativeFrom="page">
                <wp:posOffset>4912995</wp:posOffset>
              </wp:positionH>
              <wp:positionV relativeFrom="page">
                <wp:posOffset>1373505</wp:posOffset>
              </wp:positionV>
              <wp:extent cx="594995" cy="481330"/>
              <wp:effectExtent l="0" t="0" r="0" b="0"/>
              <wp:wrapNone/>
              <wp:docPr id="9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995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57FB3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5E90A681" w14:textId="77777777" w:rsidR="001D6319" w:rsidRDefault="001D6319">
                          <w:pPr>
                            <w:kinsoku w:val="0"/>
                            <w:overflowPunct w:val="0"/>
                            <w:spacing w:before="2" w:line="240" w:lineRule="exact"/>
                          </w:pPr>
                        </w:p>
                        <w:p w14:paraId="6E5090B5" w14:textId="77777777" w:rsidR="001D6319" w:rsidRDefault="001D6319">
                          <w:pPr>
                            <w:kinsoku w:val="0"/>
                            <w:overflowPunct w:val="0"/>
                            <w:ind w:left="20"/>
                            <w:rPr>
                              <w:rFonts w:ascii="Kartika" w:hAnsi="Kartika" w:cs="Kartika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Kartika" w:hAnsi="Kartika" w:cs="Kartika"/>
                              <w:color w:val="C1C1C1"/>
                              <w:w w:val="99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5" type="#_x0000_t202" style="position:absolute;margin-left:386.85pt;margin-top:108.15pt;width:46.85pt;height:37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:</w:t>
                    </w:r>
                  </w:p>
                  <w:p w:rsidR="001D6319" w:rsidRDefault="001D6319">
                    <w:pPr>
                      <w:kinsoku w:val="0"/>
                      <w:overflowPunct w:val="0"/>
                      <w:spacing w:before="2" w:line="240" w:lineRule="exact"/>
                    </w:pPr>
                  </w:p>
                  <w:p w:rsidR="001D6319" w:rsidRDefault="001D6319">
                    <w:pPr>
                      <w:kinsoku w:val="0"/>
                      <w:overflowPunct w:val="0"/>
                      <w:ind w:left="20"/>
                      <w:rPr>
                        <w:rFonts w:ascii="Kartika" w:hAnsi="Kartika" w:cs="Kartika"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Kartika" w:hAnsi="Kartika" w:cs="Kartika"/>
                        <w:color w:val="C1C1C1"/>
                        <w:w w:val="99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3D7E" w14:textId="77777777" w:rsidR="001D6319" w:rsidRDefault="00612C8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6602623" wp14:editId="31A3D253">
              <wp:simplePos x="0" y="0"/>
              <wp:positionH relativeFrom="page">
                <wp:posOffset>683895</wp:posOffset>
              </wp:positionH>
              <wp:positionV relativeFrom="page">
                <wp:posOffset>530860</wp:posOffset>
              </wp:positionV>
              <wp:extent cx="2067560" cy="1259840"/>
              <wp:effectExtent l="0" t="0" r="0" b="0"/>
              <wp:wrapNone/>
              <wp:docPr id="9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7560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3CB15" w14:textId="77777777" w:rsidR="001D6319" w:rsidRDefault="00CB121E">
                          <w:pPr>
                            <w:kinsoku w:val="0"/>
                            <w:overflowPunct w:val="0"/>
                            <w:spacing w:line="472" w:lineRule="exact"/>
                            <w:ind w:left="20"/>
                            <w:rPr>
                              <w:rFonts w:ascii="Garamond" w:hAnsi="Garamond" w:cs="Garamond"/>
                              <w:color w:val="000000"/>
                              <w:sz w:val="44"/>
                              <w:szCs w:val="44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Non FDA</w:t>
                          </w:r>
                          <w:proofErr w:type="gramEnd"/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 xml:space="preserve"> Regulated 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I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n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2"/>
                              <w:sz w:val="44"/>
                              <w:szCs w:val="44"/>
                            </w:rPr>
                            <w:t>n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o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va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t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i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ve</w:t>
                          </w:r>
                        </w:p>
                        <w:p w14:paraId="0822D121" w14:textId="77777777" w:rsidR="001D6319" w:rsidRDefault="001D6319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Garamond" w:hAnsi="Garamond" w:cs="Garamond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h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era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y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5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1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l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4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K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53.85pt;margin-top:41.8pt;width:162.8pt;height:9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" o:allowincell="f" filled="f" stroked="f">
              <v:path arrowok="t"/>
              <v:textbox inset="0,0,0,0">
                <w:txbxContent>
                  <w:p w:rsidR="001D6319" w:rsidRDefault="00CB121E">
                    <w:pPr>
                      <w:kinsoku w:val="0"/>
                      <w:overflowPunct w:val="0"/>
                      <w:spacing w:line="472" w:lineRule="exact"/>
                      <w:ind w:left="20"/>
                      <w:rPr>
                        <w:rFonts w:ascii="Garamond" w:hAnsi="Garamond" w:cs="Garamond"/>
                        <w:color w:val="000000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Non FDA</w:t>
                    </w:r>
                    <w:proofErr w:type="gramEnd"/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 xml:space="preserve"> Regulated 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I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n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2"/>
                        <w:sz w:val="44"/>
                        <w:szCs w:val="44"/>
                      </w:rPr>
                      <w:t>n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o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va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t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i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ve</w:t>
                    </w:r>
                  </w:p>
                  <w:p w:rsidR="001D6319" w:rsidRDefault="001D6319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Garamond" w:hAnsi="Garamond" w:cs="Garamond"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T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h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era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p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y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5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T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o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1"/>
                        <w:sz w:val="44"/>
                        <w:szCs w:val="44"/>
                      </w:rPr>
                      <w:t>o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l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4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K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i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4C88A2C" wp14:editId="4C69B9E3">
              <wp:simplePos x="0" y="0"/>
              <wp:positionH relativeFrom="page">
                <wp:posOffset>2979420</wp:posOffset>
              </wp:positionH>
              <wp:positionV relativeFrom="page">
                <wp:posOffset>1164590</wp:posOffset>
              </wp:positionV>
              <wp:extent cx="1765300" cy="622300"/>
              <wp:effectExtent l="0" t="0" r="0" b="0"/>
              <wp:wrapNone/>
              <wp:docPr id="9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653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FAFDF" w14:textId="77777777" w:rsidR="001D6319" w:rsidRDefault="00612C8B">
                          <w:pPr>
                            <w:widowControl/>
                            <w:autoSpaceDE/>
                            <w:autoSpaceDN/>
                            <w:adjustRightInd/>
                            <w:spacing w:line="9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62F850" wp14:editId="05DCCDA3">
                                <wp:extent cx="1779905" cy="622300"/>
                                <wp:effectExtent l="0" t="0" r="0" b="0"/>
                                <wp:docPr id="92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9905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CAB66E" w14:textId="77777777" w:rsidR="001D6319" w:rsidRDefault="001D63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7" style="position:absolute;margin-left:234.6pt;margin-top:91.7pt;width:139pt;height:4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" o:allowincell="f" filled="f" stroked="f">
              <v:path arrowok="t"/>
              <v:textbox inset="0,0,0,0">
                <w:txbxContent>
                  <w:p w:rsidR="001D6319" w:rsidRDefault="00612C8B">
                    <w:pPr>
                      <w:widowControl/>
                      <w:autoSpaceDE/>
                      <w:autoSpaceDN/>
                      <w:adjustRightInd/>
                      <w:spacing w:line="9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79905" cy="622300"/>
                          <wp:effectExtent l="0" t="0" r="0" b="0"/>
                          <wp:docPr id="92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9905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6319" w:rsidRDefault="001D631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F0D15B4" wp14:editId="040664E0">
              <wp:simplePos x="0" y="0"/>
              <wp:positionH relativeFrom="page">
                <wp:posOffset>4912995</wp:posOffset>
              </wp:positionH>
              <wp:positionV relativeFrom="page">
                <wp:posOffset>530860</wp:posOffset>
              </wp:positionV>
              <wp:extent cx="839470" cy="139700"/>
              <wp:effectExtent l="0" t="0" r="0" b="0"/>
              <wp:wrapNone/>
              <wp:docPr id="9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9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D7DCD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Us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Pl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margin-left:386.85pt;margin-top:41.8pt;width:66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Us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Pl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aramond" w:hAnsi="Garamond" w:cs="Garamond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458879F" wp14:editId="5357929C">
              <wp:simplePos x="0" y="0"/>
              <wp:positionH relativeFrom="page">
                <wp:posOffset>4912995</wp:posOffset>
              </wp:positionH>
              <wp:positionV relativeFrom="page">
                <wp:posOffset>810895</wp:posOffset>
              </wp:positionV>
              <wp:extent cx="382270" cy="139700"/>
              <wp:effectExtent l="0" t="0" r="0" b="0"/>
              <wp:wrapNone/>
              <wp:docPr id="9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2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2E6F9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RN#: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9" type="#_x0000_t202" style="position:absolute;margin-left:386.85pt;margin-top:63.85pt;width:30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RN#: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1A05F2F" wp14:editId="60707938">
              <wp:simplePos x="0" y="0"/>
              <wp:positionH relativeFrom="page">
                <wp:posOffset>4912995</wp:posOffset>
              </wp:positionH>
              <wp:positionV relativeFrom="page">
                <wp:posOffset>1092835</wp:posOffset>
              </wp:positionV>
              <wp:extent cx="298450" cy="139700"/>
              <wp:effectExtent l="0" t="0" r="0" b="0"/>
              <wp:wrapNone/>
              <wp:docPr id="8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08797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0" type="#_x0000_t202" style="position:absolute;margin-left:386.85pt;margin-top:86.05pt;width:23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5E74FCE" wp14:editId="25ED7258">
              <wp:simplePos x="0" y="0"/>
              <wp:positionH relativeFrom="page">
                <wp:posOffset>4912995</wp:posOffset>
              </wp:positionH>
              <wp:positionV relativeFrom="page">
                <wp:posOffset>1373505</wp:posOffset>
              </wp:positionV>
              <wp:extent cx="594995" cy="481330"/>
              <wp:effectExtent l="0" t="0" r="0" b="0"/>
              <wp:wrapNone/>
              <wp:docPr id="8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995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CFE14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659C3CD9" w14:textId="77777777" w:rsidR="001D6319" w:rsidRDefault="001D6319">
                          <w:pPr>
                            <w:kinsoku w:val="0"/>
                            <w:overflowPunct w:val="0"/>
                            <w:spacing w:before="2" w:line="240" w:lineRule="exact"/>
                          </w:pPr>
                        </w:p>
                        <w:p w14:paraId="35D74D24" w14:textId="77777777" w:rsidR="001D6319" w:rsidRDefault="001D6319">
                          <w:pPr>
                            <w:kinsoku w:val="0"/>
                            <w:overflowPunct w:val="0"/>
                            <w:ind w:left="20"/>
                            <w:rPr>
                              <w:rFonts w:ascii="Kartika" w:hAnsi="Kartika" w:cs="Kartika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Kartika" w:hAnsi="Kartika" w:cs="Kartika"/>
                              <w:color w:val="C1C1C1"/>
                              <w:w w:val="99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1" type="#_x0000_t202" style="position:absolute;margin-left:386.85pt;margin-top:108.15pt;width:46.85pt;height:37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:</w:t>
                    </w:r>
                  </w:p>
                  <w:p w:rsidR="001D6319" w:rsidRDefault="001D6319">
                    <w:pPr>
                      <w:kinsoku w:val="0"/>
                      <w:overflowPunct w:val="0"/>
                      <w:spacing w:before="2" w:line="240" w:lineRule="exact"/>
                    </w:pPr>
                  </w:p>
                  <w:p w:rsidR="001D6319" w:rsidRDefault="001D6319">
                    <w:pPr>
                      <w:kinsoku w:val="0"/>
                      <w:overflowPunct w:val="0"/>
                      <w:ind w:left="20"/>
                      <w:rPr>
                        <w:rFonts w:ascii="Kartika" w:hAnsi="Kartika" w:cs="Kartika"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Kartika" w:hAnsi="Kartika" w:cs="Kartika"/>
                        <w:color w:val="C1C1C1"/>
                        <w:w w:val="99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8A5B" w14:textId="77777777" w:rsidR="001D6319" w:rsidRDefault="00612C8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1487203" wp14:editId="734AA0F9">
              <wp:simplePos x="0" y="0"/>
              <wp:positionH relativeFrom="page">
                <wp:posOffset>4912995</wp:posOffset>
              </wp:positionH>
              <wp:positionV relativeFrom="page">
                <wp:posOffset>530860</wp:posOffset>
              </wp:positionV>
              <wp:extent cx="839470" cy="139700"/>
              <wp:effectExtent l="0" t="0" r="0" b="0"/>
              <wp:wrapNone/>
              <wp:docPr id="8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9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04FA0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Us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Pl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386.85pt;margin-top:41.8pt;width:66.1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Us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Pl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aramond" w:hAnsi="Garamond" w:cs="Garamond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10E6007" wp14:editId="6F86B1D9">
              <wp:simplePos x="0" y="0"/>
              <wp:positionH relativeFrom="page">
                <wp:posOffset>4912995</wp:posOffset>
              </wp:positionH>
              <wp:positionV relativeFrom="page">
                <wp:posOffset>810895</wp:posOffset>
              </wp:positionV>
              <wp:extent cx="382270" cy="139700"/>
              <wp:effectExtent l="0" t="0" r="0" b="0"/>
              <wp:wrapNone/>
              <wp:docPr id="8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2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C56DB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RN#: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3" type="#_x0000_t202" style="position:absolute;margin-left:386.85pt;margin-top:63.85pt;width:30.1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RN#: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D61D2B6" wp14:editId="4CDD53C7">
              <wp:simplePos x="0" y="0"/>
              <wp:positionH relativeFrom="page">
                <wp:posOffset>4912995</wp:posOffset>
              </wp:positionH>
              <wp:positionV relativeFrom="page">
                <wp:posOffset>1092835</wp:posOffset>
              </wp:positionV>
              <wp:extent cx="298450" cy="139700"/>
              <wp:effectExtent l="0" t="0" r="0" b="0"/>
              <wp:wrapNone/>
              <wp:docPr id="8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73A18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4" type="#_x0000_t202" style="position:absolute;margin-left:386.85pt;margin-top:86.05pt;width:23.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86CF" w14:textId="77777777" w:rsidR="001D6319" w:rsidRDefault="00612C8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1E3D3F4" wp14:editId="7C472F99">
              <wp:simplePos x="0" y="0"/>
              <wp:positionH relativeFrom="page">
                <wp:posOffset>4912995</wp:posOffset>
              </wp:positionH>
              <wp:positionV relativeFrom="page">
                <wp:posOffset>530860</wp:posOffset>
              </wp:positionV>
              <wp:extent cx="839470" cy="139700"/>
              <wp:effectExtent l="0" t="0" r="0" b="0"/>
              <wp:wrapNone/>
              <wp:docPr id="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9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98578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Us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Pl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386.85pt;margin-top:41.8pt;width:66.1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Us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Pl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aramond" w:hAnsi="Garamond" w:cs="Garamond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51F9F95E" wp14:editId="7DE05D7E">
              <wp:simplePos x="0" y="0"/>
              <wp:positionH relativeFrom="page">
                <wp:posOffset>4912995</wp:posOffset>
              </wp:positionH>
              <wp:positionV relativeFrom="page">
                <wp:posOffset>810895</wp:posOffset>
              </wp:positionV>
              <wp:extent cx="382270" cy="139700"/>
              <wp:effectExtent l="0" t="0" r="0" b="0"/>
              <wp:wrapNone/>
              <wp:docPr id="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2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54E69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RN#: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6" type="#_x0000_t202" style="position:absolute;margin-left:386.85pt;margin-top:63.85pt;width:30.1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RN#: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36F9C84" wp14:editId="0BD4439B">
              <wp:simplePos x="0" y="0"/>
              <wp:positionH relativeFrom="page">
                <wp:posOffset>4912995</wp:posOffset>
              </wp:positionH>
              <wp:positionV relativeFrom="page">
                <wp:posOffset>1092835</wp:posOffset>
              </wp:positionV>
              <wp:extent cx="298450" cy="139700"/>
              <wp:effectExtent l="0" t="0" r="0" b="0"/>
              <wp:wrapNone/>
              <wp:docPr id="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DA061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386.85pt;margin-top:86.05pt;width:23.5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18"/>
      </w:rPr>
    </w:lvl>
    <w:lvl w:ilvl="1">
      <w:numFmt w:val="bullet"/>
      <w:lvlText w:val=""/>
      <w:lvlJc w:val="left"/>
      <w:pPr>
        <w:ind w:hanging="361"/>
      </w:pPr>
      <w:rPr>
        <w:rFonts w:ascii="Wingdings" w:hAnsi="Wingdings"/>
        <w:b w:val="0"/>
        <w:color w:val="00008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Verdana" w:hAnsi="Verdana" w:cs="Verdana"/>
        <w:b/>
        <w:bCs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"/>
      <w:lvlJc w:val="left"/>
      <w:pPr>
        <w:ind w:hanging="36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20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1740906141">
    <w:abstractNumId w:val="3"/>
  </w:num>
  <w:num w:numId="2" w16cid:durableId="1218206165">
    <w:abstractNumId w:val="2"/>
  </w:num>
  <w:num w:numId="3" w16cid:durableId="284043333">
    <w:abstractNumId w:val="1"/>
  </w:num>
  <w:num w:numId="4" w16cid:durableId="119041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DC"/>
    <w:rsid w:val="000C7B80"/>
    <w:rsid w:val="000D5A4E"/>
    <w:rsid w:val="001831C6"/>
    <w:rsid w:val="001915DB"/>
    <w:rsid w:val="00192719"/>
    <w:rsid w:val="001D6319"/>
    <w:rsid w:val="00222DEB"/>
    <w:rsid w:val="00271548"/>
    <w:rsid w:val="002B2EBF"/>
    <w:rsid w:val="00306E8F"/>
    <w:rsid w:val="00340D4B"/>
    <w:rsid w:val="003A3187"/>
    <w:rsid w:val="0043426D"/>
    <w:rsid w:val="00446301"/>
    <w:rsid w:val="00472ECB"/>
    <w:rsid w:val="004E06D6"/>
    <w:rsid w:val="005155AE"/>
    <w:rsid w:val="00526541"/>
    <w:rsid w:val="005746FE"/>
    <w:rsid w:val="00590372"/>
    <w:rsid w:val="005A7BB5"/>
    <w:rsid w:val="00612C8B"/>
    <w:rsid w:val="006131B9"/>
    <w:rsid w:val="007B650B"/>
    <w:rsid w:val="00801CF8"/>
    <w:rsid w:val="00836FDF"/>
    <w:rsid w:val="008C0659"/>
    <w:rsid w:val="009009C5"/>
    <w:rsid w:val="00916B8F"/>
    <w:rsid w:val="00954C63"/>
    <w:rsid w:val="00960BD0"/>
    <w:rsid w:val="00A12709"/>
    <w:rsid w:val="00AA44FD"/>
    <w:rsid w:val="00AC7B59"/>
    <w:rsid w:val="00AE69E0"/>
    <w:rsid w:val="00B03895"/>
    <w:rsid w:val="00B059A8"/>
    <w:rsid w:val="00B74717"/>
    <w:rsid w:val="00BA507C"/>
    <w:rsid w:val="00BC3D42"/>
    <w:rsid w:val="00BF2732"/>
    <w:rsid w:val="00C43376"/>
    <w:rsid w:val="00CB121E"/>
    <w:rsid w:val="00D67D9D"/>
    <w:rsid w:val="00DC77A0"/>
    <w:rsid w:val="00E11B54"/>
    <w:rsid w:val="00E3384B"/>
    <w:rsid w:val="00E93696"/>
    <w:rsid w:val="00F327DC"/>
    <w:rsid w:val="00F34EA4"/>
    <w:rsid w:val="00F41D89"/>
    <w:rsid w:val="00F51867"/>
    <w:rsid w:val="00FA3115"/>
    <w:rsid w:val="00FB3F47"/>
    <w:rsid w:val="00FD4C4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E603CB"/>
  <w14:defaultImageDpi w14:val="0"/>
  <w15:chartTrackingRefBased/>
  <w15:docId w15:val="{C0F11BB0-1A1C-3D45-98A1-45EC0A4D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Garamond" w:hAnsi="Garamond" w:cs="Garamond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2"/>
      <w:ind w:left="140"/>
      <w:outlineLvl w:val="1"/>
    </w:pPr>
    <w:rPr>
      <w:rFonts w:ascii="Verdana" w:hAnsi="Verdana" w:cs="Verdan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rFonts w:ascii="Verdana" w:hAnsi="Verdana" w:cs="Verdan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60"/>
      <w:ind w:left="860" w:hanging="360"/>
      <w:outlineLvl w:val="3"/>
    </w:pPr>
    <w:rPr>
      <w:rFonts w:ascii="Arial" w:hAnsi="Arial" w:cs="Arial"/>
      <w:b/>
      <w:bCs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60" w:hanging="360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rsid w:val="00FB3F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F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B3F4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3F4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B3F4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B3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1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B12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1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B121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B059A8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059A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hbshare.chboston.org/elibrary/ptsvc/manuals/pcm/cccm/default.aspx" TargetMode="External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chbshare.chboston.org/elibrary/ptsvc/manuals/pcm/default.aspx" TargetMode="External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chbshare.chboston.org/elibrary/ptsvc/tools/ref/pcmref/pcmref/ref_innovative_therapy.doc" TargetMode="External"/><Relationship Id="rId20" Type="http://schemas.openxmlformats.org/officeDocument/2006/relationships/hyperlink" Target="mailto:Kevin.Churchwell@childrens.harvard.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bshare.chboston.org/elibrary/ptsvc/manuals/pcm/cccm/cccm/cvcc_sg_161_003_icu_novel_interventions.doc" TargetMode="External"/><Relationship Id="rId24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http://chbportal.tch.harvard.edu/researchadmin/" TargetMode="External"/><Relationship Id="rId23" Type="http://schemas.openxmlformats.org/officeDocument/2006/relationships/image" Target="media/image2.jpeg"/><Relationship Id="rId28" Type="http://schemas.openxmlformats.org/officeDocument/2006/relationships/footer" Target="footer4.xml"/><Relationship Id="rId10" Type="http://schemas.openxmlformats.org/officeDocument/2006/relationships/hyperlink" Target="http://chbshare.chboston.org/elibrary/ptsvc/manuals/pcm/cccm/cccm/cvcc_sg_161_003_icu_novel_interventions.doc" TargetMode="External"/><Relationship Id="rId19" Type="http://schemas.openxmlformats.org/officeDocument/2006/relationships/hyperlink" Target="mailto:Susan.Kornetsky@childrens.harvard.edu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eb2.tch.harvard.edu/ppsq/" TargetMode="External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6B9590-4D4D-3E4E-A4D1-9328A42C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Therapies Toolkit</vt:lpstr>
    </vt:vector>
  </TitlesOfParts>
  <Company>Boston Childrens Hospital</Company>
  <LinksUpToDate>false</LinksUpToDate>
  <CharactersWithSpaces>8807</CharactersWithSpaces>
  <SharedDoc>false</SharedDoc>
  <HLinks>
    <vt:vector size="84" baseType="variant"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mailto:Kevin.Churchwell@childrens.harvard.edu</vt:lpwstr>
      </vt:variant>
      <vt:variant>
        <vt:lpwstr/>
      </vt:variant>
      <vt:variant>
        <vt:i4>852023</vt:i4>
      </vt:variant>
      <vt:variant>
        <vt:i4>36</vt:i4>
      </vt:variant>
      <vt:variant>
        <vt:i4>0</vt:i4>
      </vt:variant>
      <vt:variant>
        <vt:i4>5</vt:i4>
      </vt:variant>
      <vt:variant>
        <vt:lpwstr>mailto:Susan.Kornetsky@childrens.harvard.edu</vt:lpwstr>
      </vt:variant>
      <vt:variant>
        <vt:lpwstr/>
      </vt:variant>
      <vt:variant>
        <vt:i4>917522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1769537</vt:i4>
      </vt:variant>
      <vt:variant>
        <vt:i4>27</vt:i4>
      </vt:variant>
      <vt:variant>
        <vt:i4>0</vt:i4>
      </vt:variant>
      <vt:variant>
        <vt:i4>5</vt:i4>
      </vt:variant>
      <vt:variant>
        <vt:lpwstr>http://chbshare.chboston.org/elibrary/ptsvc/tools/ref/pcmref/pcmref/ref_innovative_therapy.doc</vt:lpwstr>
      </vt:variant>
      <vt:variant>
        <vt:lpwstr/>
      </vt:variant>
      <vt:variant>
        <vt:i4>3080310</vt:i4>
      </vt:variant>
      <vt:variant>
        <vt:i4>24</vt:i4>
      </vt:variant>
      <vt:variant>
        <vt:i4>0</vt:i4>
      </vt:variant>
      <vt:variant>
        <vt:i4>5</vt:i4>
      </vt:variant>
      <vt:variant>
        <vt:lpwstr>http://chbportal.tch.harvard.edu/researchadmin/</vt:lpwstr>
      </vt:variant>
      <vt:variant>
        <vt:lpwstr/>
      </vt:variant>
      <vt:variant>
        <vt:i4>6029390</vt:i4>
      </vt:variant>
      <vt:variant>
        <vt:i4>21</vt:i4>
      </vt:variant>
      <vt:variant>
        <vt:i4>0</vt:i4>
      </vt:variant>
      <vt:variant>
        <vt:i4>5</vt:i4>
      </vt:variant>
      <vt:variant>
        <vt:lpwstr>http://web2.tch.harvard.edu/ppsq/</vt:lpwstr>
      </vt:variant>
      <vt:variant>
        <vt:lpwstr/>
      </vt:variant>
      <vt:variant>
        <vt:i4>131096</vt:i4>
      </vt:variant>
      <vt:variant>
        <vt:i4>18</vt:i4>
      </vt:variant>
      <vt:variant>
        <vt:i4>0</vt:i4>
      </vt:variant>
      <vt:variant>
        <vt:i4>5</vt:i4>
      </vt:variant>
      <vt:variant>
        <vt:lpwstr>http://chbshare.chboston.org/elibrary/ptsvc/manuals/pcm/cccm/default.aspx</vt:lpwstr>
      </vt:variant>
      <vt:variant>
        <vt:lpwstr/>
      </vt:variant>
      <vt:variant>
        <vt:i4>5439504</vt:i4>
      </vt:variant>
      <vt:variant>
        <vt:i4>15</vt:i4>
      </vt:variant>
      <vt:variant>
        <vt:i4>0</vt:i4>
      </vt:variant>
      <vt:variant>
        <vt:i4>5</vt:i4>
      </vt:variant>
      <vt:variant>
        <vt:lpwstr>http://chbshare.chboston.org/elibrary/ptsvc/manuals/pcm/default.aspx</vt:lpwstr>
      </vt:variant>
      <vt:variant>
        <vt:lpwstr/>
      </vt:variant>
      <vt:variant>
        <vt:i4>3932278</vt:i4>
      </vt:variant>
      <vt:variant>
        <vt:i4>12</vt:i4>
      </vt:variant>
      <vt:variant>
        <vt:i4>0</vt:i4>
      </vt:variant>
      <vt:variant>
        <vt:i4>5</vt:i4>
      </vt:variant>
      <vt:variant>
        <vt:lpwstr>http://chbshare.chboston.org/elibrary/ptsvc/manuals/pcm/cccm/cccm/cvcc_sg_161_003_icu_novel_interventions.doc</vt:lpwstr>
      </vt:variant>
      <vt:variant>
        <vt:lpwstr/>
      </vt:variant>
      <vt:variant>
        <vt:i4>3932278</vt:i4>
      </vt:variant>
      <vt:variant>
        <vt:i4>9</vt:i4>
      </vt:variant>
      <vt:variant>
        <vt:i4>0</vt:i4>
      </vt:variant>
      <vt:variant>
        <vt:i4>5</vt:i4>
      </vt:variant>
      <vt:variant>
        <vt:lpwstr>http://chbshare.chboston.org/elibrary/ptsvc/manuals/pcm/cccm/cccm/cvcc_sg_161_003_icu_novel_interventions.doc</vt:lpwstr>
      </vt:variant>
      <vt:variant>
        <vt:lpwstr/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Therapies Toolkit</dc:title>
  <dc:subject/>
  <dc:creator>ch113867</dc:creator>
  <cp:keywords/>
  <cp:lastModifiedBy>Ward, Christa</cp:lastModifiedBy>
  <cp:revision>2</cp:revision>
  <dcterms:created xsi:type="dcterms:W3CDTF">2024-06-07T13:27:00Z</dcterms:created>
  <dcterms:modified xsi:type="dcterms:W3CDTF">2024-06-07T13:27:00Z</dcterms:modified>
</cp:coreProperties>
</file>